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59" w:rsidRDefault="002C4259" w:rsidP="00C24BEE">
      <w:pPr>
        <w:jc w:val="center"/>
        <w:rPr>
          <w:b/>
          <w:i/>
          <w:sz w:val="28"/>
          <w:szCs w:val="28"/>
        </w:rPr>
      </w:pPr>
    </w:p>
    <w:p w:rsidR="002C4259" w:rsidRDefault="002C4259" w:rsidP="00C24BEE">
      <w:pPr>
        <w:jc w:val="center"/>
        <w:rPr>
          <w:b/>
          <w:i/>
          <w:sz w:val="28"/>
          <w:szCs w:val="28"/>
        </w:rPr>
      </w:pPr>
    </w:p>
    <w:p w:rsidR="00C24BEE" w:rsidRPr="00C24BEE" w:rsidRDefault="00C24BEE" w:rsidP="00C24BEE">
      <w:pPr>
        <w:jc w:val="center"/>
        <w:rPr>
          <w:b/>
          <w:sz w:val="28"/>
          <w:szCs w:val="28"/>
        </w:rPr>
      </w:pPr>
      <w:r w:rsidRPr="00C24BEE">
        <w:rPr>
          <w:b/>
          <w:i/>
          <w:sz w:val="28"/>
          <w:szCs w:val="28"/>
        </w:rPr>
        <w:t>Mrs. Potter's Homeroom News</w:t>
      </w:r>
    </w:p>
    <w:p w:rsidR="00C24BEE" w:rsidRPr="00C24BEE" w:rsidRDefault="001B6318" w:rsidP="00C24BE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April 8</w:t>
      </w:r>
      <w:r w:rsidR="005D20F6">
        <w:rPr>
          <w:i/>
          <w:sz w:val="24"/>
          <w:szCs w:val="24"/>
        </w:rPr>
        <w:t>, 2019</w:t>
      </w:r>
    </w:p>
    <w:p w:rsidR="0006568D" w:rsidRDefault="00C24BEE" w:rsidP="00C417AB">
      <w:pPr>
        <w:jc w:val="center"/>
        <w:rPr>
          <w:b/>
          <w:color w:val="4F81BD" w:themeColor="accent1"/>
          <w:sz w:val="24"/>
          <w:szCs w:val="24"/>
        </w:rPr>
      </w:pPr>
      <w:r w:rsidRPr="002A5A93">
        <w:rPr>
          <w:sz w:val="24"/>
          <w:szCs w:val="24"/>
        </w:rPr>
        <w:t xml:space="preserve">E-mail:  </w:t>
      </w:r>
      <w:hyperlink r:id="rId7" w:history="1">
        <w:r w:rsidRPr="002A5A93">
          <w:rPr>
            <w:rStyle w:val="Hyperlink"/>
            <w:sz w:val="24"/>
            <w:szCs w:val="24"/>
          </w:rPr>
          <w:t>jpotter@cassopolis.org</w:t>
        </w:r>
      </w:hyperlink>
      <w:r w:rsidRPr="002A5A93">
        <w:rPr>
          <w:sz w:val="24"/>
          <w:szCs w:val="24"/>
        </w:rPr>
        <w:t xml:space="preserve">          Website</w:t>
      </w:r>
      <w:r w:rsidRPr="002A5A93">
        <w:rPr>
          <w:color w:val="4F81BD" w:themeColor="accent1"/>
          <w:sz w:val="24"/>
          <w:szCs w:val="24"/>
        </w:rPr>
        <w:t xml:space="preserve">:  </w:t>
      </w:r>
      <w:r w:rsidRPr="002A5A93">
        <w:rPr>
          <w:b/>
          <w:color w:val="4F81BD" w:themeColor="accent1"/>
          <w:sz w:val="24"/>
          <w:szCs w:val="24"/>
        </w:rPr>
        <w:t>jpotter1.weebly.com</w:t>
      </w:r>
    </w:p>
    <w:p w:rsidR="00FF01AA" w:rsidRPr="002A5A93" w:rsidRDefault="00FF01AA" w:rsidP="00C417AB">
      <w:pPr>
        <w:jc w:val="center"/>
        <w:rPr>
          <w:sz w:val="24"/>
          <w:szCs w:val="24"/>
        </w:rPr>
      </w:pPr>
    </w:p>
    <w:p w:rsidR="00C205E8" w:rsidRPr="001B6318" w:rsidRDefault="001B6318" w:rsidP="004A5DB3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1B6318">
        <w:rPr>
          <w:u w:val="single"/>
        </w:rPr>
        <w:t>Report Cards</w:t>
      </w:r>
      <w:r>
        <w:t xml:space="preserve"> will be sent home with your child later this week for the 3</w:t>
      </w:r>
      <w:r w:rsidRPr="001B6318">
        <w:rPr>
          <w:vertAlign w:val="superscript"/>
        </w:rPr>
        <w:t>rd</w:t>
      </w:r>
      <w:r>
        <w:t xml:space="preserve"> Marking Period.  Please let me know </w:t>
      </w:r>
      <w:r w:rsidR="00BA5BC4">
        <w:t xml:space="preserve">by Monday, 4/15/19, if you do not receive it. </w:t>
      </w:r>
      <w:r>
        <w:t xml:space="preserve"> I’ll make a second copy</w:t>
      </w:r>
      <w:r w:rsidR="00BA5BC4">
        <w:t xml:space="preserve"> to send home next week.</w:t>
      </w:r>
    </w:p>
    <w:p w:rsidR="00A540B3" w:rsidRPr="00FF01AA" w:rsidRDefault="00A540B3" w:rsidP="00A540B3">
      <w:pPr>
        <w:spacing w:after="0" w:line="240" w:lineRule="auto"/>
      </w:pPr>
    </w:p>
    <w:p w:rsidR="004A5DB3" w:rsidRDefault="001B6318" w:rsidP="008B0F55">
      <w:pPr>
        <w:pStyle w:val="ListParagraph"/>
        <w:numPr>
          <w:ilvl w:val="0"/>
          <w:numId w:val="5"/>
        </w:numPr>
      </w:pPr>
      <w:r>
        <w:rPr>
          <w:u w:val="single"/>
        </w:rPr>
        <w:t>Full day of school on Wednesday, 4/10/19</w:t>
      </w:r>
      <w:r w:rsidR="008B0F55">
        <w:t>.</w:t>
      </w:r>
      <w:r>
        <w:t xml:space="preserve"> </w:t>
      </w:r>
      <w:r w:rsidR="00BA5BC4">
        <w:t xml:space="preserve">  </w:t>
      </w:r>
      <w:bookmarkStart w:id="0" w:name="_GoBack"/>
      <w:bookmarkEnd w:id="0"/>
      <w:r>
        <w:t>No 2-hr. delay.  School will start at 7:45 a.m.  This is to accommodate M-Step testing schedules throughout the district.</w:t>
      </w:r>
    </w:p>
    <w:p w:rsidR="008B0F55" w:rsidRDefault="008B0F55" w:rsidP="008B0F55">
      <w:pPr>
        <w:pStyle w:val="ListParagraph"/>
      </w:pPr>
    </w:p>
    <w:p w:rsidR="001B6318" w:rsidRDefault="004A5DB3" w:rsidP="001B6318">
      <w:pPr>
        <w:pStyle w:val="ListParagraph"/>
        <w:numPr>
          <w:ilvl w:val="0"/>
          <w:numId w:val="5"/>
        </w:numPr>
        <w:spacing w:after="0" w:line="240" w:lineRule="auto"/>
      </w:pPr>
      <w:r w:rsidRPr="00FF01AA">
        <w:t xml:space="preserve">The </w:t>
      </w:r>
      <w:r w:rsidRPr="005C1676">
        <w:rPr>
          <w:u w:val="single"/>
        </w:rPr>
        <w:t>AR reading goal</w:t>
      </w:r>
      <w:r w:rsidRPr="00FF01AA">
        <w:t xml:space="preserve"> for the month of</w:t>
      </w:r>
      <w:r w:rsidR="00B53040" w:rsidRPr="00FF01AA">
        <w:t xml:space="preserve"> </w:t>
      </w:r>
      <w:r w:rsidR="001B6318">
        <w:t>April is 6</w:t>
      </w:r>
      <w:r w:rsidRPr="00FF01AA">
        <w:t xml:space="preserve"> points.  Your child should be reading 30+ minutes each day at home to help meet this goal.  This goal does count toward the overall reading grade.</w:t>
      </w:r>
      <w:r w:rsidR="005C1676">
        <w:t xml:space="preserve">  </w:t>
      </w:r>
    </w:p>
    <w:p w:rsidR="001B6318" w:rsidRPr="001B6318" w:rsidRDefault="001B6318" w:rsidP="001B6318">
      <w:pPr>
        <w:pStyle w:val="ListParagraph"/>
        <w:rPr>
          <w:u w:val="single"/>
        </w:rPr>
      </w:pPr>
    </w:p>
    <w:sectPr w:rsidR="001B6318" w:rsidRPr="001B6318" w:rsidSect="00F1392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E7" w:rsidRDefault="00DF77E7" w:rsidP="00C51F0F">
      <w:pPr>
        <w:spacing w:after="0" w:line="240" w:lineRule="auto"/>
      </w:pPr>
      <w:r>
        <w:separator/>
      </w:r>
    </w:p>
  </w:endnote>
  <w:endnote w:type="continuationSeparator" w:id="0">
    <w:p w:rsidR="00DF77E7" w:rsidRDefault="00DF77E7" w:rsidP="00C5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E7" w:rsidRDefault="00DF77E7" w:rsidP="00C51F0F">
      <w:pPr>
        <w:spacing w:after="0" w:line="240" w:lineRule="auto"/>
      </w:pPr>
      <w:r>
        <w:separator/>
      </w:r>
    </w:p>
  </w:footnote>
  <w:footnote w:type="continuationSeparator" w:id="0">
    <w:p w:rsidR="00DF77E7" w:rsidRDefault="00DF77E7" w:rsidP="00C5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C78"/>
    <w:multiLevelType w:val="hybridMultilevel"/>
    <w:tmpl w:val="389E6A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C47C75"/>
    <w:multiLevelType w:val="hybridMultilevel"/>
    <w:tmpl w:val="3178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32B4"/>
    <w:multiLevelType w:val="hybridMultilevel"/>
    <w:tmpl w:val="7534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5BC8"/>
    <w:multiLevelType w:val="hybridMultilevel"/>
    <w:tmpl w:val="A6FEF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8A0D03"/>
    <w:multiLevelType w:val="hybridMultilevel"/>
    <w:tmpl w:val="C5A4C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EE"/>
    <w:rsid w:val="000131BB"/>
    <w:rsid w:val="0006568D"/>
    <w:rsid w:val="0008624C"/>
    <w:rsid w:val="000D27E7"/>
    <w:rsid w:val="001055B1"/>
    <w:rsid w:val="00170818"/>
    <w:rsid w:val="00183D18"/>
    <w:rsid w:val="001B6318"/>
    <w:rsid w:val="001D46D0"/>
    <w:rsid w:val="002022A8"/>
    <w:rsid w:val="0021094C"/>
    <w:rsid w:val="00235D22"/>
    <w:rsid w:val="00236697"/>
    <w:rsid w:val="0024097B"/>
    <w:rsid w:val="00257522"/>
    <w:rsid w:val="002A5A93"/>
    <w:rsid w:val="002B1250"/>
    <w:rsid w:val="002C4259"/>
    <w:rsid w:val="002D65A0"/>
    <w:rsid w:val="002F0ED7"/>
    <w:rsid w:val="00331DA7"/>
    <w:rsid w:val="00333038"/>
    <w:rsid w:val="003B6BB2"/>
    <w:rsid w:val="00410C05"/>
    <w:rsid w:val="004501C9"/>
    <w:rsid w:val="00454A51"/>
    <w:rsid w:val="00475CBC"/>
    <w:rsid w:val="004A5DB3"/>
    <w:rsid w:val="004D3167"/>
    <w:rsid w:val="004F0603"/>
    <w:rsid w:val="00502DC4"/>
    <w:rsid w:val="00507AE8"/>
    <w:rsid w:val="0051003D"/>
    <w:rsid w:val="00530DD9"/>
    <w:rsid w:val="005C1676"/>
    <w:rsid w:val="005D20F6"/>
    <w:rsid w:val="006160D5"/>
    <w:rsid w:val="00690B9A"/>
    <w:rsid w:val="006A5E50"/>
    <w:rsid w:val="006A7762"/>
    <w:rsid w:val="006D16C5"/>
    <w:rsid w:val="006E2905"/>
    <w:rsid w:val="00716830"/>
    <w:rsid w:val="00731161"/>
    <w:rsid w:val="0073332A"/>
    <w:rsid w:val="007753A0"/>
    <w:rsid w:val="00777C40"/>
    <w:rsid w:val="00785330"/>
    <w:rsid w:val="007C5F48"/>
    <w:rsid w:val="0084619D"/>
    <w:rsid w:val="00847022"/>
    <w:rsid w:val="008502CF"/>
    <w:rsid w:val="00855CA9"/>
    <w:rsid w:val="0086720F"/>
    <w:rsid w:val="00891A72"/>
    <w:rsid w:val="008B0F55"/>
    <w:rsid w:val="008B73CD"/>
    <w:rsid w:val="00904E19"/>
    <w:rsid w:val="009307EB"/>
    <w:rsid w:val="00951CD7"/>
    <w:rsid w:val="00960C5F"/>
    <w:rsid w:val="00970EAB"/>
    <w:rsid w:val="00977711"/>
    <w:rsid w:val="009E2F11"/>
    <w:rsid w:val="009F2BAF"/>
    <w:rsid w:val="00A0167C"/>
    <w:rsid w:val="00A11051"/>
    <w:rsid w:val="00A22679"/>
    <w:rsid w:val="00A33898"/>
    <w:rsid w:val="00A41B8A"/>
    <w:rsid w:val="00A540B3"/>
    <w:rsid w:val="00A972C8"/>
    <w:rsid w:val="00AB363D"/>
    <w:rsid w:val="00AC009E"/>
    <w:rsid w:val="00AE57E5"/>
    <w:rsid w:val="00B239AE"/>
    <w:rsid w:val="00B37F3D"/>
    <w:rsid w:val="00B53040"/>
    <w:rsid w:val="00B615C7"/>
    <w:rsid w:val="00B67394"/>
    <w:rsid w:val="00B86AE0"/>
    <w:rsid w:val="00BA4F1A"/>
    <w:rsid w:val="00BA5BC4"/>
    <w:rsid w:val="00BA687B"/>
    <w:rsid w:val="00BB51F6"/>
    <w:rsid w:val="00BF3487"/>
    <w:rsid w:val="00C205E8"/>
    <w:rsid w:val="00C207ED"/>
    <w:rsid w:val="00C24BEE"/>
    <w:rsid w:val="00C417AB"/>
    <w:rsid w:val="00C51F0F"/>
    <w:rsid w:val="00C55612"/>
    <w:rsid w:val="00C8257A"/>
    <w:rsid w:val="00CA439C"/>
    <w:rsid w:val="00CF6C5E"/>
    <w:rsid w:val="00D03874"/>
    <w:rsid w:val="00D80A49"/>
    <w:rsid w:val="00DA642F"/>
    <w:rsid w:val="00DF77E7"/>
    <w:rsid w:val="00E0392D"/>
    <w:rsid w:val="00E1262D"/>
    <w:rsid w:val="00E44644"/>
    <w:rsid w:val="00E459DD"/>
    <w:rsid w:val="00E47D0C"/>
    <w:rsid w:val="00E57799"/>
    <w:rsid w:val="00E7337E"/>
    <w:rsid w:val="00E81327"/>
    <w:rsid w:val="00EB2A19"/>
    <w:rsid w:val="00EB4E91"/>
    <w:rsid w:val="00EC67C2"/>
    <w:rsid w:val="00EF7362"/>
    <w:rsid w:val="00F13927"/>
    <w:rsid w:val="00F429B1"/>
    <w:rsid w:val="00F738AB"/>
    <w:rsid w:val="00F76A8A"/>
    <w:rsid w:val="00FB0CEC"/>
    <w:rsid w:val="00FB74DC"/>
    <w:rsid w:val="00FC1479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AEA4"/>
  <w15:docId w15:val="{8C159C99-84B1-44D2-9B9E-0C553E97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B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0F"/>
  </w:style>
  <w:style w:type="paragraph" w:styleId="Footer">
    <w:name w:val="footer"/>
    <w:basedOn w:val="Normal"/>
    <w:link w:val="FooterChar"/>
    <w:uiPriority w:val="99"/>
    <w:unhideWhenUsed/>
    <w:rsid w:val="00C5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0F"/>
  </w:style>
  <w:style w:type="character" w:styleId="SubtleEmphasis">
    <w:name w:val="Subtle Emphasis"/>
    <w:basedOn w:val="DefaultParagraphFont"/>
    <w:uiPriority w:val="19"/>
    <w:qFormat/>
    <w:rsid w:val="00183D1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otter@cassopol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3</cp:revision>
  <cp:lastPrinted>2019-02-09T21:06:00Z</cp:lastPrinted>
  <dcterms:created xsi:type="dcterms:W3CDTF">2019-04-08T13:46:00Z</dcterms:created>
  <dcterms:modified xsi:type="dcterms:W3CDTF">2019-04-08T16:07:00Z</dcterms:modified>
</cp:coreProperties>
</file>