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4259" w:rsidRDefault="002C4259" w:rsidP="00C24BEE">
      <w:pPr>
        <w:jc w:val="center"/>
        <w:rPr>
          <w:b/>
          <w:i/>
          <w:sz w:val="28"/>
          <w:szCs w:val="28"/>
        </w:rPr>
      </w:pPr>
    </w:p>
    <w:p w:rsidR="002C4259" w:rsidRDefault="002C4259" w:rsidP="00C24BEE">
      <w:pPr>
        <w:jc w:val="center"/>
        <w:rPr>
          <w:b/>
          <w:i/>
          <w:sz w:val="28"/>
          <w:szCs w:val="28"/>
        </w:rPr>
      </w:pPr>
    </w:p>
    <w:p w:rsidR="00C24BEE" w:rsidRPr="00C24BEE" w:rsidRDefault="00C24BEE" w:rsidP="00C24BEE">
      <w:pPr>
        <w:jc w:val="center"/>
        <w:rPr>
          <w:b/>
          <w:sz w:val="28"/>
          <w:szCs w:val="28"/>
        </w:rPr>
      </w:pPr>
      <w:r w:rsidRPr="00C24BEE">
        <w:rPr>
          <w:b/>
          <w:i/>
          <w:sz w:val="28"/>
          <w:szCs w:val="28"/>
        </w:rPr>
        <w:t>Mrs. Potter's Homeroom News</w:t>
      </w:r>
    </w:p>
    <w:p w:rsidR="00C24BEE" w:rsidRPr="00C24BEE" w:rsidRDefault="00673B9E" w:rsidP="00C24BEE">
      <w:pPr>
        <w:jc w:val="center"/>
        <w:rPr>
          <w:i/>
          <w:sz w:val="24"/>
          <w:szCs w:val="24"/>
        </w:rPr>
      </w:pPr>
      <w:r>
        <w:rPr>
          <w:i/>
          <w:sz w:val="24"/>
          <w:szCs w:val="24"/>
        </w:rPr>
        <w:t>April 29</w:t>
      </w:r>
      <w:r w:rsidR="005D20F6">
        <w:rPr>
          <w:i/>
          <w:sz w:val="24"/>
          <w:szCs w:val="24"/>
        </w:rPr>
        <w:t>, 2019</w:t>
      </w:r>
    </w:p>
    <w:p w:rsidR="0006568D" w:rsidRDefault="00C24BEE" w:rsidP="00C417AB">
      <w:pPr>
        <w:jc w:val="center"/>
        <w:rPr>
          <w:b/>
          <w:color w:val="4F81BD" w:themeColor="accent1"/>
          <w:sz w:val="24"/>
          <w:szCs w:val="24"/>
        </w:rPr>
      </w:pPr>
      <w:r w:rsidRPr="002A5A93">
        <w:rPr>
          <w:sz w:val="24"/>
          <w:szCs w:val="24"/>
        </w:rPr>
        <w:t xml:space="preserve">E-mail:  </w:t>
      </w:r>
      <w:hyperlink r:id="rId7" w:history="1">
        <w:r w:rsidRPr="002A5A93">
          <w:rPr>
            <w:rStyle w:val="Hyperlink"/>
            <w:sz w:val="24"/>
            <w:szCs w:val="24"/>
          </w:rPr>
          <w:t>jpotter@cassopolis.org</w:t>
        </w:r>
      </w:hyperlink>
      <w:r w:rsidRPr="002A5A93">
        <w:rPr>
          <w:sz w:val="24"/>
          <w:szCs w:val="24"/>
        </w:rPr>
        <w:t xml:space="preserve">          Website</w:t>
      </w:r>
      <w:r w:rsidRPr="002A5A93">
        <w:rPr>
          <w:color w:val="4F81BD" w:themeColor="accent1"/>
          <w:sz w:val="24"/>
          <w:szCs w:val="24"/>
        </w:rPr>
        <w:t xml:space="preserve">:  </w:t>
      </w:r>
      <w:r w:rsidRPr="002A5A93">
        <w:rPr>
          <w:b/>
          <w:color w:val="4F81BD" w:themeColor="accent1"/>
          <w:sz w:val="24"/>
          <w:szCs w:val="24"/>
        </w:rPr>
        <w:t>jpotter1.weebly.com</w:t>
      </w:r>
    </w:p>
    <w:p w:rsidR="00FF01AA" w:rsidRPr="00FE7291" w:rsidRDefault="00FF01AA" w:rsidP="00C417AB">
      <w:pPr>
        <w:jc w:val="center"/>
        <w:rPr>
          <w:sz w:val="24"/>
          <w:szCs w:val="24"/>
          <w:u w:val="single"/>
        </w:rPr>
      </w:pPr>
    </w:p>
    <w:p w:rsidR="00C205E8" w:rsidRDefault="00A015BA" w:rsidP="004A5DB3">
      <w:pPr>
        <w:pStyle w:val="ListParagraph"/>
        <w:numPr>
          <w:ilvl w:val="0"/>
          <w:numId w:val="5"/>
        </w:numPr>
        <w:spacing w:after="0" w:line="240" w:lineRule="auto"/>
      </w:pPr>
      <w:r w:rsidRPr="00A015BA">
        <w:t>Fourth grade</w:t>
      </w:r>
      <w:r>
        <w:t xml:space="preserve"> will be </w:t>
      </w:r>
      <w:r w:rsidRPr="00A015BA">
        <w:rPr>
          <w:b/>
          <w:u w:val="single"/>
        </w:rPr>
        <w:t>M-Step Testing</w:t>
      </w:r>
      <w:r>
        <w:t xml:space="preserve"> on Thursday, 5/2/19 (Math) and on Tuesday, 5/21/19 (English Language Arts).  There will also be make-up testing throughout the month.  Please make sure your child gets plenty of rest the night before and eats a good breakfast the morning of testing.</w:t>
      </w:r>
    </w:p>
    <w:p w:rsidR="00A015BA" w:rsidRPr="00B220F6" w:rsidRDefault="00A015BA" w:rsidP="00A015BA">
      <w:pPr>
        <w:spacing w:after="0" w:line="240" w:lineRule="auto"/>
        <w:rPr>
          <w:sz w:val="16"/>
          <w:szCs w:val="16"/>
        </w:rPr>
      </w:pPr>
    </w:p>
    <w:p w:rsidR="00A015BA" w:rsidRPr="00A015BA" w:rsidRDefault="00A015BA" w:rsidP="00A015BA">
      <w:pPr>
        <w:pStyle w:val="ListParagraph"/>
        <w:numPr>
          <w:ilvl w:val="0"/>
          <w:numId w:val="5"/>
        </w:numPr>
        <w:spacing w:after="0" w:line="240" w:lineRule="auto"/>
      </w:pPr>
      <w:r>
        <w:t xml:space="preserve">Fourth grade will be </w:t>
      </w:r>
      <w:r w:rsidRPr="00A015BA">
        <w:rPr>
          <w:b/>
          <w:u w:val="single"/>
        </w:rPr>
        <w:t>NWEA</w:t>
      </w:r>
      <w:r>
        <w:rPr>
          <w:b/>
          <w:u w:val="single"/>
        </w:rPr>
        <w:t xml:space="preserve">  Testing</w:t>
      </w:r>
      <w:r>
        <w:t xml:space="preserve"> on Thursday, 5/16/19; Tuesday, 5/28/19; and Thursday, 5/30/19.  There will also be make-up testing throughout the month.  Again, please make sure your child gets plenty of rest the night before and eats a good breakfast the morning of testing.</w:t>
      </w:r>
    </w:p>
    <w:p w:rsidR="00A540B3" w:rsidRPr="00B220F6" w:rsidRDefault="00A540B3" w:rsidP="00A540B3">
      <w:pPr>
        <w:spacing w:after="0" w:line="240" w:lineRule="auto"/>
        <w:rPr>
          <w:sz w:val="16"/>
          <w:szCs w:val="16"/>
        </w:rPr>
      </w:pPr>
    </w:p>
    <w:p w:rsidR="004A5DB3" w:rsidRDefault="00A015BA" w:rsidP="008B0F55">
      <w:pPr>
        <w:pStyle w:val="ListParagraph"/>
        <w:numPr>
          <w:ilvl w:val="0"/>
          <w:numId w:val="5"/>
        </w:numPr>
      </w:pPr>
      <w:r>
        <w:t xml:space="preserve">Fourth Grade will be completing an end of year </w:t>
      </w:r>
      <w:r>
        <w:rPr>
          <w:b/>
          <w:u w:val="single"/>
        </w:rPr>
        <w:t>DRA Test</w:t>
      </w:r>
      <w:r>
        <w:t xml:space="preserve"> and </w:t>
      </w:r>
      <w:r>
        <w:rPr>
          <w:b/>
          <w:u w:val="single"/>
        </w:rPr>
        <w:t xml:space="preserve">WTW </w:t>
      </w:r>
      <w:r w:rsidR="00FE7291">
        <w:t>test in classrooms</w:t>
      </w:r>
      <w:r>
        <w:t xml:space="preserve"> during the month of May</w:t>
      </w:r>
      <w:r w:rsidR="00884E78">
        <w:t>.  DRA’s are given one to one with the teacher, so they will take several days to complete and do not have set dates.</w:t>
      </w:r>
    </w:p>
    <w:p w:rsidR="008B0F55" w:rsidRPr="00B220F6" w:rsidRDefault="008B0F55" w:rsidP="008B0F55">
      <w:pPr>
        <w:pStyle w:val="ListParagraph"/>
        <w:rPr>
          <w:sz w:val="16"/>
          <w:szCs w:val="16"/>
        </w:rPr>
      </w:pPr>
    </w:p>
    <w:p w:rsidR="00884E78" w:rsidRDefault="004A5DB3" w:rsidP="001B6318">
      <w:pPr>
        <w:pStyle w:val="ListParagraph"/>
        <w:numPr>
          <w:ilvl w:val="0"/>
          <w:numId w:val="5"/>
        </w:numPr>
        <w:spacing w:after="0" w:line="240" w:lineRule="auto"/>
      </w:pPr>
      <w:r w:rsidRPr="00FF01AA">
        <w:t xml:space="preserve">The </w:t>
      </w:r>
      <w:r w:rsidRPr="005C1676">
        <w:rPr>
          <w:u w:val="single"/>
        </w:rPr>
        <w:t>AR reading goal</w:t>
      </w:r>
      <w:r w:rsidRPr="00FF01AA">
        <w:t xml:space="preserve"> for the month of</w:t>
      </w:r>
      <w:r w:rsidR="00B53040" w:rsidRPr="00FF01AA">
        <w:t xml:space="preserve"> </w:t>
      </w:r>
      <w:r w:rsidR="001B6318">
        <w:t>April is 6</w:t>
      </w:r>
      <w:r w:rsidRPr="00FF01AA">
        <w:t xml:space="preserve"> points.  </w:t>
      </w:r>
      <w:r w:rsidR="00884E78">
        <w:t>This is due tomorrow, 4/30/19.</w:t>
      </w:r>
    </w:p>
    <w:p w:rsidR="00884E78" w:rsidRPr="00B220F6" w:rsidRDefault="00884E78" w:rsidP="00884E78">
      <w:pPr>
        <w:pStyle w:val="ListParagraph"/>
        <w:rPr>
          <w:sz w:val="16"/>
          <w:szCs w:val="16"/>
        </w:rPr>
      </w:pPr>
    </w:p>
    <w:p w:rsidR="00884E78" w:rsidRDefault="00884E78" w:rsidP="001B6318">
      <w:pPr>
        <w:pStyle w:val="ListParagraph"/>
        <w:numPr>
          <w:ilvl w:val="0"/>
          <w:numId w:val="5"/>
        </w:numPr>
        <w:spacing w:after="0" w:line="240" w:lineRule="auto"/>
      </w:pPr>
      <w:r>
        <w:t xml:space="preserve">The fourth grade </w:t>
      </w:r>
      <w:r w:rsidRPr="00FE7291">
        <w:rPr>
          <w:b/>
          <w:u w:val="single"/>
        </w:rPr>
        <w:t>field trip</w:t>
      </w:r>
      <w:r>
        <w:t xml:space="preserve"> to the Kalamazoo Valley Museu</w:t>
      </w:r>
      <w:r w:rsidR="00F62F8F">
        <w:t>m is scheduled for Friday, May</w:t>
      </w:r>
      <w:r>
        <w:t xml:space="preserve"> 3</w:t>
      </w:r>
      <w:r w:rsidRPr="00884E78">
        <w:rPr>
          <w:vertAlign w:val="superscript"/>
        </w:rPr>
        <w:t>rd</w:t>
      </w:r>
      <w:r>
        <w:t>.  Please make sure your child arrives at school on time, as we will be boarding the buses to leave at 8:00 a.m.  Students who arrive lat</w:t>
      </w:r>
      <w:r w:rsidR="00FE7291">
        <w:t>e will be staying at the school for the day.</w:t>
      </w:r>
    </w:p>
    <w:p w:rsidR="00884E78" w:rsidRPr="00B220F6" w:rsidRDefault="00884E78" w:rsidP="00884E78">
      <w:pPr>
        <w:pStyle w:val="ListParagraph"/>
        <w:rPr>
          <w:sz w:val="16"/>
          <w:szCs w:val="16"/>
        </w:rPr>
      </w:pPr>
    </w:p>
    <w:p w:rsidR="001B6318" w:rsidRPr="00FE7291" w:rsidRDefault="00884E78" w:rsidP="00BB7783">
      <w:pPr>
        <w:pStyle w:val="ListParagraph"/>
        <w:numPr>
          <w:ilvl w:val="0"/>
          <w:numId w:val="5"/>
        </w:numPr>
        <w:spacing w:after="0" w:line="240" w:lineRule="auto"/>
        <w:rPr>
          <w:u w:val="single"/>
        </w:rPr>
      </w:pPr>
      <w:r>
        <w:t xml:space="preserve">The next </w:t>
      </w:r>
      <w:r w:rsidRPr="00FE7291">
        <w:rPr>
          <w:b/>
          <w:u w:val="single"/>
        </w:rPr>
        <w:t>Spelling Test</w:t>
      </w:r>
      <w:r w:rsidR="005C1676">
        <w:t xml:space="preserve"> </w:t>
      </w:r>
      <w:r>
        <w:t>wil</w:t>
      </w:r>
      <w:r w:rsidR="00F62F8F">
        <w:t>l be on Thursday, May</w:t>
      </w:r>
      <w:bookmarkStart w:id="0" w:name="_GoBack"/>
      <w:bookmarkEnd w:id="0"/>
      <w:r w:rsidR="00FE7291">
        <w:t xml:space="preserve"> 9, 2019.  The words for this test will be sent home on Monday, 4/29/19.  No test on 5/3/19 due to our field trip that day.</w:t>
      </w:r>
    </w:p>
    <w:p w:rsidR="00FE7291" w:rsidRPr="00B220F6" w:rsidRDefault="00FE7291" w:rsidP="00FE7291">
      <w:pPr>
        <w:pStyle w:val="ListParagraph"/>
        <w:rPr>
          <w:sz w:val="16"/>
          <w:szCs w:val="16"/>
          <w:u w:val="single"/>
        </w:rPr>
      </w:pPr>
    </w:p>
    <w:p w:rsidR="00FE7291" w:rsidRPr="008B5A33" w:rsidRDefault="00FE7291" w:rsidP="00BB7783">
      <w:pPr>
        <w:pStyle w:val="ListParagraph"/>
        <w:numPr>
          <w:ilvl w:val="0"/>
          <w:numId w:val="5"/>
        </w:numPr>
        <w:spacing w:after="0" w:line="240" w:lineRule="auto"/>
        <w:rPr>
          <w:u w:val="single"/>
        </w:rPr>
      </w:pPr>
      <w:r w:rsidRPr="008B5A33">
        <w:rPr>
          <w:b/>
          <w:u w:val="single"/>
        </w:rPr>
        <w:t>No</w:t>
      </w:r>
      <w:r w:rsidR="008B5A33">
        <w:rPr>
          <w:u w:val="single"/>
        </w:rPr>
        <w:t xml:space="preserve"> </w:t>
      </w:r>
      <w:r w:rsidRPr="00FE7291">
        <w:rPr>
          <w:b/>
          <w:u w:val="single"/>
        </w:rPr>
        <w:t>Math Homework</w:t>
      </w:r>
      <w:r>
        <w:t xml:space="preserve"> this week on Wednesday, 5/1/19 due to the testing schedule and the field trip.</w:t>
      </w:r>
    </w:p>
    <w:p w:rsidR="008B5A33" w:rsidRPr="00B220F6" w:rsidRDefault="008B5A33" w:rsidP="008B5A33">
      <w:pPr>
        <w:pStyle w:val="ListParagraph"/>
        <w:rPr>
          <w:sz w:val="16"/>
          <w:szCs w:val="16"/>
          <w:u w:val="single"/>
        </w:rPr>
      </w:pPr>
    </w:p>
    <w:p w:rsidR="008B5A33" w:rsidRPr="008B5A33" w:rsidRDefault="008B5A33" w:rsidP="00BB7783">
      <w:pPr>
        <w:pStyle w:val="ListParagraph"/>
        <w:numPr>
          <w:ilvl w:val="0"/>
          <w:numId w:val="5"/>
        </w:numPr>
        <w:spacing w:after="0" w:line="240" w:lineRule="auto"/>
      </w:pPr>
      <w:r>
        <w:t xml:space="preserve">Due to a number of students not turning in their </w:t>
      </w:r>
      <w:r>
        <w:rPr>
          <w:b/>
          <w:u w:val="single"/>
        </w:rPr>
        <w:t>homework</w:t>
      </w:r>
      <w:r>
        <w:t xml:space="preserve"> on time, students will now have pointed deducted from their score for late work.  Students will lose 10 points each day late.  (In past years it was 20 points off each day and not accepted after two days in 4</w:t>
      </w:r>
      <w:r w:rsidRPr="008B5A33">
        <w:rPr>
          <w:vertAlign w:val="superscript"/>
        </w:rPr>
        <w:t>th</w:t>
      </w:r>
      <w:r>
        <w:t xml:space="preserve"> grade.)</w:t>
      </w:r>
    </w:p>
    <w:sectPr w:rsidR="008B5A33" w:rsidRPr="008B5A33" w:rsidSect="00F13927">
      <w:type w:val="continuous"/>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31A5" w:rsidRDefault="003131A5" w:rsidP="00C51F0F">
      <w:pPr>
        <w:spacing w:after="0" w:line="240" w:lineRule="auto"/>
      </w:pPr>
      <w:r>
        <w:separator/>
      </w:r>
    </w:p>
  </w:endnote>
  <w:endnote w:type="continuationSeparator" w:id="0">
    <w:p w:rsidR="003131A5" w:rsidRDefault="003131A5" w:rsidP="00C51F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31A5" w:rsidRDefault="003131A5" w:rsidP="00C51F0F">
      <w:pPr>
        <w:spacing w:after="0" w:line="240" w:lineRule="auto"/>
      </w:pPr>
      <w:r>
        <w:separator/>
      </w:r>
    </w:p>
  </w:footnote>
  <w:footnote w:type="continuationSeparator" w:id="0">
    <w:p w:rsidR="003131A5" w:rsidRDefault="003131A5" w:rsidP="00C51F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730C78"/>
    <w:multiLevelType w:val="hybridMultilevel"/>
    <w:tmpl w:val="389E6A7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 w15:restartNumberingAfterBreak="0">
    <w:nsid w:val="30C47C75"/>
    <w:multiLevelType w:val="hybridMultilevel"/>
    <w:tmpl w:val="31781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BD32B4"/>
    <w:multiLevelType w:val="hybridMultilevel"/>
    <w:tmpl w:val="FBACA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605BC8"/>
    <w:multiLevelType w:val="hybridMultilevel"/>
    <w:tmpl w:val="A6FEF7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A8A0D03"/>
    <w:multiLevelType w:val="hybridMultilevel"/>
    <w:tmpl w:val="C5A4C5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BEE"/>
    <w:rsid w:val="000131BB"/>
    <w:rsid w:val="0006568D"/>
    <w:rsid w:val="0008624C"/>
    <w:rsid w:val="000D27E7"/>
    <w:rsid w:val="001055B1"/>
    <w:rsid w:val="00170818"/>
    <w:rsid w:val="00183D18"/>
    <w:rsid w:val="001B6318"/>
    <w:rsid w:val="001D46D0"/>
    <w:rsid w:val="002022A8"/>
    <w:rsid w:val="0021094C"/>
    <w:rsid w:val="00235D22"/>
    <w:rsid w:val="00236697"/>
    <w:rsid w:val="0024097B"/>
    <w:rsid w:val="00257522"/>
    <w:rsid w:val="002A5A93"/>
    <w:rsid w:val="002B1250"/>
    <w:rsid w:val="002C4259"/>
    <w:rsid w:val="002D65A0"/>
    <w:rsid w:val="002F0ED7"/>
    <w:rsid w:val="003131A5"/>
    <w:rsid w:val="00331DA7"/>
    <w:rsid w:val="00333038"/>
    <w:rsid w:val="0037042D"/>
    <w:rsid w:val="003B6BB2"/>
    <w:rsid w:val="00410C05"/>
    <w:rsid w:val="004501C9"/>
    <w:rsid w:val="00454A51"/>
    <w:rsid w:val="00475CBC"/>
    <w:rsid w:val="004A5DB3"/>
    <w:rsid w:val="004D3167"/>
    <w:rsid w:val="004F0603"/>
    <w:rsid w:val="00502DC4"/>
    <w:rsid w:val="00507AE8"/>
    <w:rsid w:val="0051003D"/>
    <w:rsid w:val="00530DD9"/>
    <w:rsid w:val="005C1676"/>
    <w:rsid w:val="005D20F6"/>
    <w:rsid w:val="006160D5"/>
    <w:rsid w:val="00673B9E"/>
    <w:rsid w:val="00690B9A"/>
    <w:rsid w:val="006A5E50"/>
    <w:rsid w:val="006A7762"/>
    <w:rsid w:val="006D16C5"/>
    <w:rsid w:val="006E2905"/>
    <w:rsid w:val="00716830"/>
    <w:rsid w:val="00731161"/>
    <w:rsid w:val="0073332A"/>
    <w:rsid w:val="007753A0"/>
    <w:rsid w:val="00777C40"/>
    <w:rsid w:val="00785330"/>
    <w:rsid w:val="007C5F48"/>
    <w:rsid w:val="0084619D"/>
    <w:rsid w:val="00847022"/>
    <w:rsid w:val="008502CF"/>
    <w:rsid w:val="00855CA9"/>
    <w:rsid w:val="0086720F"/>
    <w:rsid w:val="00884E78"/>
    <w:rsid w:val="00891A72"/>
    <w:rsid w:val="008B0F55"/>
    <w:rsid w:val="008B5A33"/>
    <w:rsid w:val="008B73CD"/>
    <w:rsid w:val="00904E19"/>
    <w:rsid w:val="009307EB"/>
    <w:rsid w:val="00943FEC"/>
    <w:rsid w:val="00951CD7"/>
    <w:rsid w:val="00960C5F"/>
    <w:rsid w:val="00970EAB"/>
    <w:rsid w:val="00977711"/>
    <w:rsid w:val="009E2F11"/>
    <w:rsid w:val="009F2BAF"/>
    <w:rsid w:val="00A015BA"/>
    <w:rsid w:val="00A0167C"/>
    <w:rsid w:val="00A11051"/>
    <w:rsid w:val="00A22679"/>
    <w:rsid w:val="00A33898"/>
    <w:rsid w:val="00A41B8A"/>
    <w:rsid w:val="00A540B3"/>
    <w:rsid w:val="00A972C8"/>
    <w:rsid w:val="00AB363D"/>
    <w:rsid w:val="00AC009E"/>
    <w:rsid w:val="00AE57E5"/>
    <w:rsid w:val="00B220F6"/>
    <w:rsid w:val="00B239AE"/>
    <w:rsid w:val="00B37F3D"/>
    <w:rsid w:val="00B53040"/>
    <w:rsid w:val="00B554EB"/>
    <w:rsid w:val="00B615C7"/>
    <w:rsid w:val="00B67394"/>
    <w:rsid w:val="00B86AE0"/>
    <w:rsid w:val="00BA4F1A"/>
    <w:rsid w:val="00BA5BC4"/>
    <w:rsid w:val="00BA687B"/>
    <w:rsid w:val="00BB51F6"/>
    <w:rsid w:val="00BF3487"/>
    <w:rsid w:val="00C205E8"/>
    <w:rsid w:val="00C207ED"/>
    <w:rsid w:val="00C24BEE"/>
    <w:rsid w:val="00C417AB"/>
    <w:rsid w:val="00C51F0F"/>
    <w:rsid w:val="00C55612"/>
    <w:rsid w:val="00C8257A"/>
    <w:rsid w:val="00CA439C"/>
    <w:rsid w:val="00CF6C5E"/>
    <w:rsid w:val="00D03874"/>
    <w:rsid w:val="00D80A49"/>
    <w:rsid w:val="00DA642F"/>
    <w:rsid w:val="00DF77E7"/>
    <w:rsid w:val="00E0392D"/>
    <w:rsid w:val="00E1262D"/>
    <w:rsid w:val="00E44644"/>
    <w:rsid w:val="00E459DD"/>
    <w:rsid w:val="00E47D0C"/>
    <w:rsid w:val="00E57799"/>
    <w:rsid w:val="00E7337E"/>
    <w:rsid w:val="00E81327"/>
    <w:rsid w:val="00E81D9A"/>
    <w:rsid w:val="00EB2A19"/>
    <w:rsid w:val="00EB4E91"/>
    <w:rsid w:val="00EC67C2"/>
    <w:rsid w:val="00EF7362"/>
    <w:rsid w:val="00F13927"/>
    <w:rsid w:val="00F429B1"/>
    <w:rsid w:val="00F62F8F"/>
    <w:rsid w:val="00F738AB"/>
    <w:rsid w:val="00F76A8A"/>
    <w:rsid w:val="00FB0CEC"/>
    <w:rsid w:val="00FB74DC"/>
    <w:rsid w:val="00FC1479"/>
    <w:rsid w:val="00FE7291"/>
    <w:rsid w:val="00FF01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19B0D"/>
  <w15:docId w15:val="{8C159C99-84B1-44D2-9B9E-0C553E970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4BEE"/>
    <w:rPr>
      <w:color w:val="0000FF" w:themeColor="hyperlink"/>
      <w:u w:val="single"/>
    </w:rPr>
  </w:style>
  <w:style w:type="table" w:styleId="TableGrid">
    <w:name w:val="Table Grid"/>
    <w:basedOn w:val="TableNormal"/>
    <w:uiPriority w:val="59"/>
    <w:rsid w:val="00C24B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38AB"/>
    <w:pPr>
      <w:ind w:left="720"/>
      <w:contextualSpacing/>
    </w:pPr>
  </w:style>
  <w:style w:type="paragraph" w:styleId="BalloonText">
    <w:name w:val="Balloon Text"/>
    <w:basedOn w:val="Normal"/>
    <w:link w:val="BalloonTextChar"/>
    <w:uiPriority w:val="99"/>
    <w:semiHidden/>
    <w:unhideWhenUsed/>
    <w:rsid w:val="002022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22A8"/>
    <w:rPr>
      <w:rFonts w:ascii="Tahoma" w:hAnsi="Tahoma" w:cs="Tahoma"/>
      <w:sz w:val="16"/>
      <w:szCs w:val="16"/>
    </w:rPr>
  </w:style>
  <w:style w:type="paragraph" w:styleId="Header">
    <w:name w:val="header"/>
    <w:basedOn w:val="Normal"/>
    <w:link w:val="HeaderChar"/>
    <w:uiPriority w:val="99"/>
    <w:unhideWhenUsed/>
    <w:rsid w:val="00C51F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1F0F"/>
  </w:style>
  <w:style w:type="paragraph" w:styleId="Footer">
    <w:name w:val="footer"/>
    <w:basedOn w:val="Normal"/>
    <w:link w:val="FooterChar"/>
    <w:uiPriority w:val="99"/>
    <w:unhideWhenUsed/>
    <w:rsid w:val="00C51F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1F0F"/>
  </w:style>
  <w:style w:type="character" w:styleId="SubtleEmphasis">
    <w:name w:val="Subtle Emphasis"/>
    <w:basedOn w:val="DefaultParagraphFont"/>
    <w:uiPriority w:val="19"/>
    <w:qFormat/>
    <w:rsid w:val="00183D18"/>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potter@cassopoli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1</Pages>
  <Words>278</Words>
  <Characters>1586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 Potter</dc:creator>
  <cp:lastModifiedBy>Joan Potter</cp:lastModifiedBy>
  <cp:revision>6</cp:revision>
  <cp:lastPrinted>2019-04-26T15:41:00Z</cp:lastPrinted>
  <dcterms:created xsi:type="dcterms:W3CDTF">2019-04-25T19:53:00Z</dcterms:created>
  <dcterms:modified xsi:type="dcterms:W3CDTF">2019-04-26T16:00:00Z</dcterms:modified>
</cp:coreProperties>
</file>