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08" w:rsidRDefault="00BD6F08" w:rsidP="00C24BEE">
      <w:pPr>
        <w:jc w:val="center"/>
        <w:rPr>
          <w:b/>
          <w:i/>
          <w:sz w:val="28"/>
          <w:szCs w:val="28"/>
        </w:rPr>
      </w:pPr>
    </w:p>
    <w:p w:rsidR="00C24BEE" w:rsidRPr="00C24BEE" w:rsidRDefault="00C24BEE" w:rsidP="00C24BEE">
      <w:pPr>
        <w:jc w:val="center"/>
        <w:rPr>
          <w:b/>
          <w:sz w:val="28"/>
          <w:szCs w:val="28"/>
        </w:rPr>
      </w:pPr>
      <w:bookmarkStart w:id="0" w:name="_GoBack"/>
      <w:bookmarkEnd w:id="0"/>
      <w:r w:rsidRPr="00C24BEE">
        <w:rPr>
          <w:b/>
          <w:i/>
          <w:sz w:val="28"/>
          <w:szCs w:val="28"/>
        </w:rPr>
        <w:t>Mrs. Potter's Homeroom News</w:t>
      </w:r>
    </w:p>
    <w:p w:rsidR="00C24BEE" w:rsidRPr="00C24BEE" w:rsidRDefault="00342C59" w:rsidP="00C24BEE">
      <w:pPr>
        <w:jc w:val="center"/>
        <w:rPr>
          <w:i/>
          <w:sz w:val="24"/>
          <w:szCs w:val="24"/>
        </w:rPr>
      </w:pPr>
      <w:r>
        <w:rPr>
          <w:i/>
          <w:sz w:val="24"/>
          <w:szCs w:val="24"/>
        </w:rPr>
        <w:t>February 4,</w:t>
      </w:r>
      <w:r w:rsidR="001F61F2">
        <w:rPr>
          <w:i/>
          <w:sz w:val="24"/>
          <w:szCs w:val="24"/>
        </w:rPr>
        <w:t xml:space="preserve"> 2019</w:t>
      </w:r>
    </w:p>
    <w:p w:rsidR="00C24BEE" w:rsidRDefault="00C24BEE" w:rsidP="00C24BEE">
      <w:pPr>
        <w:jc w:val="center"/>
        <w:rPr>
          <w:b/>
        </w:rPr>
      </w:pPr>
      <w:r>
        <w:t xml:space="preserve">E-mail:  </w:t>
      </w:r>
      <w:hyperlink r:id="rId7"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p w:rsidR="00FB0CEC" w:rsidRPr="001634BC" w:rsidRDefault="00FB0CEC" w:rsidP="00FB0CEC">
      <w:pPr>
        <w:rPr>
          <w:sz w:val="16"/>
          <w:szCs w:val="16"/>
        </w:rPr>
      </w:pPr>
      <w:r w:rsidRPr="00FB0CEC">
        <w:tab/>
      </w:r>
    </w:p>
    <w:p w:rsidR="00FB0CEC" w:rsidRPr="00FB0CEC" w:rsidRDefault="00FB0CEC" w:rsidP="00FB0CEC">
      <w:pPr>
        <w:sectPr w:rsidR="00FB0CEC" w:rsidRPr="00FB0CEC" w:rsidSect="00C51F0F">
          <w:pgSz w:w="12240" w:h="15840"/>
          <w:pgMar w:top="720" w:right="1440" w:bottom="720" w:left="1440" w:header="576" w:footer="0" w:gutter="0"/>
          <w:cols w:space="720"/>
          <w:docGrid w:linePitch="360"/>
        </w:sectPr>
      </w:pPr>
    </w:p>
    <w:p w:rsidR="00240334" w:rsidRDefault="001F61F2" w:rsidP="00342C59">
      <w:pPr>
        <w:rPr>
          <w:sz w:val="24"/>
          <w:szCs w:val="24"/>
        </w:rPr>
      </w:pPr>
      <w:r>
        <w:rPr>
          <w:sz w:val="24"/>
          <w:szCs w:val="24"/>
        </w:rPr>
        <w:tab/>
      </w:r>
      <w:r w:rsidR="00342C59">
        <w:rPr>
          <w:sz w:val="24"/>
          <w:szCs w:val="24"/>
        </w:rPr>
        <w:t>Welcome back to school after our frigid week off!  Although not “in school,” staff has been communicating and planning for the month of February.  Here are some dates and information you need to be aware of:</w:t>
      </w:r>
    </w:p>
    <w:p w:rsidR="00342C59" w:rsidRDefault="00342C59" w:rsidP="00342C59">
      <w:pPr>
        <w:pStyle w:val="ListParagraph"/>
        <w:numPr>
          <w:ilvl w:val="0"/>
          <w:numId w:val="2"/>
        </w:numPr>
        <w:rPr>
          <w:sz w:val="24"/>
          <w:szCs w:val="24"/>
        </w:rPr>
      </w:pPr>
      <w:r>
        <w:rPr>
          <w:sz w:val="24"/>
          <w:szCs w:val="24"/>
        </w:rPr>
        <w:t>Report Cards and NWEA Reports for you child are scheduled to come home this Friday, February 8</w:t>
      </w:r>
      <w:r w:rsidRPr="00342C59">
        <w:rPr>
          <w:sz w:val="24"/>
          <w:szCs w:val="24"/>
          <w:vertAlign w:val="superscript"/>
        </w:rPr>
        <w:t>th</w:t>
      </w:r>
      <w:r>
        <w:rPr>
          <w:sz w:val="24"/>
          <w:szCs w:val="24"/>
        </w:rPr>
        <w:t>.</w:t>
      </w:r>
    </w:p>
    <w:p w:rsidR="008B4381" w:rsidRPr="008B4381" w:rsidRDefault="008B4381" w:rsidP="008B4381">
      <w:pPr>
        <w:pStyle w:val="ListParagraph"/>
        <w:rPr>
          <w:sz w:val="16"/>
          <w:szCs w:val="16"/>
        </w:rPr>
      </w:pPr>
    </w:p>
    <w:p w:rsidR="00342C59" w:rsidRDefault="00342C59" w:rsidP="00342C59">
      <w:pPr>
        <w:pStyle w:val="ListParagraph"/>
        <w:numPr>
          <w:ilvl w:val="0"/>
          <w:numId w:val="2"/>
        </w:numPr>
        <w:rPr>
          <w:sz w:val="24"/>
          <w:szCs w:val="24"/>
        </w:rPr>
      </w:pPr>
      <w:r>
        <w:rPr>
          <w:sz w:val="24"/>
          <w:szCs w:val="24"/>
        </w:rPr>
        <w:t>Homecoming Spirit Week Dress Up Days are this week, February 4</w:t>
      </w:r>
      <w:r w:rsidRPr="00342C59">
        <w:rPr>
          <w:sz w:val="24"/>
          <w:szCs w:val="24"/>
          <w:vertAlign w:val="superscript"/>
        </w:rPr>
        <w:t>th</w:t>
      </w:r>
      <w:r>
        <w:rPr>
          <w:sz w:val="24"/>
          <w:szCs w:val="24"/>
        </w:rPr>
        <w:t xml:space="preserve"> through February 8</w:t>
      </w:r>
      <w:r w:rsidRPr="00342C59">
        <w:rPr>
          <w:sz w:val="24"/>
          <w:szCs w:val="24"/>
          <w:vertAlign w:val="superscript"/>
        </w:rPr>
        <w:t>th</w:t>
      </w:r>
      <w:r>
        <w:rPr>
          <w:sz w:val="24"/>
          <w:szCs w:val="24"/>
        </w:rPr>
        <w:t>.  The schedule is as follows:</w:t>
      </w:r>
    </w:p>
    <w:p w:rsidR="008B4381" w:rsidRPr="00BD6F08" w:rsidRDefault="008B4381" w:rsidP="008B4381">
      <w:pPr>
        <w:pStyle w:val="ListParagraph"/>
        <w:rPr>
          <w:sz w:val="16"/>
          <w:szCs w:val="16"/>
        </w:rPr>
      </w:pPr>
    </w:p>
    <w:p w:rsidR="00342C59" w:rsidRDefault="00342C59" w:rsidP="00342C59">
      <w:pPr>
        <w:pStyle w:val="ListParagraph"/>
        <w:ind w:left="1440"/>
        <w:rPr>
          <w:sz w:val="24"/>
          <w:szCs w:val="24"/>
        </w:rPr>
      </w:pPr>
      <w:r>
        <w:rPr>
          <w:sz w:val="24"/>
          <w:szCs w:val="24"/>
        </w:rPr>
        <w:t>Monday, 2/4/19 – College/Sports Day</w:t>
      </w:r>
    </w:p>
    <w:p w:rsidR="00342C59" w:rsidRDefault="00342C59" w:rsidP="00342C59">
      <w:pPr>
        <w:pStyle w:val="ListParagraph"/>
        <w:ind w:left="1440"/>
        <w:rPr>
          <w:sz w:val="24"/>
          <w:szCs w:val="24"/>
        </w:rPr>
      </w:pPr>
      <w:r>
        <w:rPr>
          <w:sz w:val="24"/>
          <w:szCs w:val="24"/>
        </w:rPr>
        <w:t>Tuesday, 2/5/19 – Dress For Success Day</w:t>
      </w:r>
    </w:p>
    <w:p w:rsidR="00342C59" w:rsidRDefault="00342C59" w:rsidP="00342C59">
      <w:pPr>
        <w:pStyle w:val="ListParagraph"/>
        <w:ind w:left="1440"/>
        <w:rPr>
          <w:sz w:val="24"/>
          <w:szCs w:val="24"/>
        </w:rPr>
      </w:pPr>
      <w:r>
        <w:rPr>
          <w:sz w:val="24"/>
          <w:szCs w:val="24"/>
        </w:rPr>
        <w:t>Wednesday, 2/6/19 – Pajama Day</w:t>
      </w:r>
    </w:p>
    <w:p w:rsidR="00342C59" w:rsidRDefault="00342C59" w:rsidP="00342C59">
      <w:pPr>
        <w:pStyle w:val="ListParagraph"/>
        <w:ind w:left="1440"/>
        <w:rPr>
          <w:sz w:val="24"/>
          <w:szCs w:val="24"/>
        </w:rPr>
      </w:pPr>
      <w:r>
        <w:rPr>
          <w:sz w:val="24"/>
          <w:szCs w:val="24"/>
        </w:rPr>
        <w:t>Thursday, 2/7/19 – Bright Color Day</w:t>
      </w:r>
    </w:p>
    <w:p w:rsidR="00342C59" w:rsidRDefault="00342C59" w:rsidP="00342C59">
      <w:pPr>
        <w:pStyle w:val="ListParagraph"/>
        <w:ind w:left="1440"/>
        <w:rPr>
          <w:sz w:val="24"/>
          <w:szCs w:val="24"/>
        </w:rPr>
      </w:pPr>
      <w:r>
        <w:rPr>
          <w:sz w:val="24"/>
          <w:szCs w:val="24"/>
        </w:rPr>
        <w:t>Friday, 2/8/19 – Ranger Blue &amp; White Day</w:t>
      </w:r>
    </w:p>
    <w:p w:rsidR="008B4381" w:rsidRPr="008B4381" w:rsidRDefault="008B4381" w:rsidP="00342C59">
      <w:pPr>
        <w:pStyle w:val="ListParagraph"/>
        <w:ind w:left="1440"/>
        <w:rPr>
          <w:sz w:val="16"/>
          <w:szCs w:val="16"/>
        </w:rPr>
      </w:pPr>
    </w:p>
    <w:p w:rsidR="00342C59" w:rsidRPr="008B4381" w:rsidRDefault="00342C59" w:rsidP="00342C59">
      <w:pPr>
        <w:pStyle w:val="ListParagraph"/>
        <w:numPr>
          <w:ilvl w:val="0"/>
          <w:numId w:val="3"/>
        </w:numPr>
        <w:rPr>
          <w:b/>
          <w:sz w:val="24"/>
          <w:szCs w:val="24"/>
        </w:rPr>
      </w:pPr>
      <w:r>
        <w:rPr>
          <w:sz w:val="24"/>
          <w:szCs w:val="24"/>
        </w:rPr>
        <w:t xml:space="preserve">The Project Showcase scheduled for 2/14/19 from 4:00 p.m. – 8:00 p.m. </w:t>
      </w:r>
      <w:r w:rsidRPr="00342C59">
        <w:rPr>
          <w:b/>
          <w:sz w:val="24"/>
          <w:szCs w:val="24"/>
        </w:rPr>
        <w:t>has been postponed</w:t>
      </w:r>
      <w:r>
        <w:rPr>
          <w:b/>
          <w:sz w:val="24"/>
          <w:szCs w:val="24"/>
        </w:rPr>
        <w:t xml:space="preserve">.  </w:t>
      </w:r>
      <w:r>
        <w:rPr>
          <w:sz w:val="24"/>
          <w:szCs w:val="24"/>
        </w:rPr>
        <w:t>You will be notified as soon as it is rescheduled.</w:t>
      </w:r>
    </w:p>
    <w:p w:rsidR="008B4381" w:rsidRPr="008B4381" w:rsidRDefault="008B4381" w:rsidP="008B4381">
      <w:pPr>
        <w:pStyle w:val="ListParagraph"/>
        <w:rPr>
          <w:b/>
          <w:sz w:val="16"/>
          <w:szCs w:val="16"/>
        </w:rPr>
      </w:pPr>
    </w:p>
    <w:p w:rsidR="00342C59" w:rsidRPr="008B4381" w:rsidRDefault="008B4381" w:rsidP="008B4381">
      <w:pPr>
        <w:pStyle w:val="ListParagraph"/>
        <w:numPr>
          <w:ilvl w:val="0"/>
          <w:numId w:val="3"/>
        </w:numPr>
        <w:spacing w:after="0"/>
        <w:rPr>
          <w:b/>
          <w:sz w:val="24"/>
          <w:szCs w:val="24"/>
        </w:rPr>
      </w:pPr>
      <w:r>
        <w:rPr>
          <w:sz w:val="24"/>
          <w:szCs w:val="24"/>
        </w:rPr>
        <w:t>Students will be taking the M-Step Field Writing Test this week on their computers.  We are tentatively scheduled for Tuesday, 2/5/19.</w:t>
      </w:r>
    </w:p>
    <w:p w:rsidR="008B4381" w:rsidRPr="008B4381" w:rsidRDefault="008B4381" w:rsidP="008B4381">
      <w:pPr>
        <w:pStyle w:val="ListParagraph"/>
        <w:rPr>
          <w:b/>
          <w:sz w:val="16"/>
          <w:szCs w:val="16"/>
        </w:rPr>
      </w:pPr>
    </w:p>
    <w:p w:rsidR="008B4381" w:rsidRPr="008B4381" w:rsidRDefault="008B4381" w:rsidP="00342C59">
      <w:pPr>
        <w:pStyle w:val="ListParagraph"/>
        <w:numPr>
          <w:ilvl w:val="0"/>
          <w:numId w:val="3"/>
        </w:numPr>
        <w:rPr>
          <w:b/>
          <w:sz w:val="24"/>
          <w:szCs w:val="24"/>
        </w:rPr>
      </w:pPr>
      <w:r>
        <w:rPr>
          <w:sz w:val="24"/>
          <w:szCs w:val="24"/>
        </w:rPr>
        <w:t>Students will be taking the Lesson 6 Quiz on Tuesday, 2/5/19.  We will be reviewing in class today.</w:t>
      </w:r>
    </w:p>
    <w:p w:rsidR="008B4381" w:rsidRPr="008B4381" w:rsidRDefault="008B4381" w:rsidP="008B4381">
      <w:pPr>
        <w:pStyle w:val="ListParagraph"/>
        <w:rPr>
          <w:b/>
          <w:sz w:val="16"/>
          <w:szCs w:val="16"/>
        </w:rPr>
      </w:pPr>
    </w:p>
    <w:p w:rsidR="008B4381" w:rsidRPr="008B4381" w:rsidRDefault="008B4381" w:rsidP="00342C59">
      <w:pPr>
        <w:pStyle w:val="ListParagraph"/>
        <w:numPr>
          <w:ilvl w:val="0"/>
          <w:numId w:val="3"/>
        </w:numPr>
        <w:rPr>
          <w:b/>
          <w:sz w:val="24"/>
          <w:szCs w:val="24"/>
        </w:rPr>
      </w:pPr>
      <w:r>
        <w:rPr>
          <w:sz w:val="24"/>
          <w:szCs w:val="24"/>
        </w:rPr>
        <w:t>The next Spelling Test is scheduled for this Friday, 2/8/19.  The words for this test were sent home on 1/18/19.  Another copy will be made available for your child at school today for your convenience.</w:t>
      </w:r>
    </w:p>
    <w:p w:rsidR="008B4381" w:rsidRPr="008B4381" w:rsidRDefault="008B4381" w:rsidP="008B4381">
      <w:pPr>
        <w:pStyle w:val="ListParagraph"/>
        <w:rPr>
          <w:b/>
          <w:sz w:val="16"/>
          <w:szCs w:val="16"/>
        </w:rPr>
      </w:pPr>
    </w:p>
    <w:p w:rsidR="008B4381" w:rsidRPr="008B4381" w:rsidRDefault="008B4381" w:rsidP="00342C59">
      <w:pPr>
        <w:pStyle w:val="ListParagraph"/>
        <w:numPr>
          <w:ilvl w:val="0"/>
          <w:numId w:val="3"/>
        </w:numPr>
        <w:rPr>
          <w:b/>
          <w:sz w:val="24"/>
          <w:szCs w:val="24"/>
        </w:rPr>
      </w:pPr>
      <w:r>
        <w:rPr>
          <w:sz w:val="24"/>
          <w:szCs w:val="24"/>
        </w:rPr>
        <w:t>Students will still be working on finishing their Cassopolis Brochures this week and give an oral presentation to various peers and staff.</w:t>
      </w:r>
    </w:p>
    <w:p w:rsidR="008B4381" w:rsidRPr="008B4381" w:rsidRDefault="008B4381" w:rsidP="008B4381">
      <w:pPr>
        <w:pStyle w:val="ListParagraph"/>
        <w:rPr>
          <w:sz w:val="24"/>
          <w:szCs w:val="24"/>
        </w:rPr>
      </w:pPr>
    </w:p>
    <w:p w:rsidR="008B4381" w:rsidRPr="008B4381" w:rsidRDefault="008B4381" w:rsidP="008B4381">
      <w:pPr>
        <w:ind w:left="360"/>
        <w:rPr>
          <w:sz w:val="24"/>
          <w:szCs w:val="24"/>
        </w:rPr>
      </w:pPr>
      <w:r w:rsidRPr="008B4381">
        <w:rPr>
          <w:sz w:val="24"/>
          <w:szCs w:val="24"/>
        </w:rPr>
        <w:t>Please contact me if you have any questions.</w:t>
      </w:r>
    </w:p>
    <w:p w:rsidR="00240334" w:rsidRPr="001F61F2" w:rsidRDefault="00240334" w:rsidP="001F61F2">
      <w:pPr>
        <w:rPr>
          <w:sz w:val="24"/>
          <w:szCs w:val="24"/>
        </w:rPr>
      </w:pPr>
    </w:p>
    <w:sectPr w:rsidR="00240334" w:rsidRPr="001F61F2"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55" w:rsidRDefault="00D85855" w:rsidP="00C51F0F">
      <w:pPr>
        <w:spacing w:after="0" w:line="240" w:lineRule="auto"/>
      </w:pPr>
      <w:r>
        <w:separator/>
      </w:r>
    </w:p>
  </w:endnote>
  <w:endnote w:type="continuationSeparator" w:id="0">
    <w:p w:rsidR="00D85855" w:rsidRDefault="00D85855"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55" w:rsidRDefault="00D85855" w:rsidP="00C51F0F">
      <w:pPr>
        <w:spacing w:after="0" w:line="240" w:lineRule="auto"/>
      </w:pPr>
      <w:r>
        <w:separator/>
      </w:r>
    </w:p>
  </w:footnote>
  <w:footnote w:type="continuationSeparator" w:id="0">
    <w:p w:rsidR="00D85855" w:rsidRDefault="00D85855"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DB800B2"/>
    <w:multiLevelType w:val="hybridMultilevel"/>
    <w:tmpl w:val="D49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E2841"/>
    <w:multiLevelType w:val="hybridMultilevel"/>
    <w:tmpl w:val="36A6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8624C"/>
    <w:rsid w:val="000D27E7"/>
    <w:rsid w:val="001132C6"/>
    <w:rsid w:val="001634BC"/>
    <w:rsid w:val="001D46D0"/>
    <w:rsid w:val="001F61F2"/>
    <w:rsid w:val="002022A8"/>
    <w:rsid w:val="00240334"/>
    <w:rsid w:val="00257522"/>
    <w:rsid w:val="0027477B"/>
    <w:rsid w:val="002F0ED7"/>
    <w:rsid w:val="00342C59"/>
    <w:rsid w:val="004501C9"/>
    <w:rsid w:val="004E68C8"/>
    <w:rsid w:val="00507AE8"/>
    <w:rsid w:val="00530DD9"/>
    <w:rsid w:val="005E09E4"/>
    <w:rsid w:val="00731161"/>
    <w:rsid w:val="0073332A"/>
    <w:rsid w:val="00785330"/>
    <w:rsid w:val="007C5F48"/>
    <w:rsid w:val="0084619D"/>
    <w:rsid w:val="008B4381"/>
    <w:rsid w:val="009542BA"/>
    <w:rsid w:val="00A0167C"/>
    <w:rsid w:val="00A41B8A"/>
    <w:rsid w:val="00A972C8"/>
    <w:rsid w:val="00AB363D"/>
    <w:rsid w:val="00B239AE"/>
    <w:rsid w:val="00B37F3D"/>
    <w:rsid w:val="00B86AE0"/>
    <w:rsid w:val="00BA4F1A"/>
    <w:rsid w:val="00BD6F08"/>
    <w:rsid w:val="00BF3487"/>
    <w:rsid w:val="00C24BEE"/>
    <w:rsid w:val="00C51F0F"/>
    <w:rsid w:val="00CD1E72"/>
    <w:rsid w:val="00CF6C5E"/>
    <w:rsid w:val="00D03874"/>
    <w:rsid w:val="00D71A3B"/>
    <w:rsid w:val="00D80A49"/>
    <w:rsid w:val="00D85855"/>
    <w:rsid w:val="00E57799"/>
    <w:rsid w:val="00E71B56"/>
    <w:rsid w:val="00E7337E"/>
    <w:rsid w:val="00EB4E91"/>
    <w:rsid w:val="00EC67C2"/>
    <w:rsid w:val="00F13927"/>
    <w:rsid w:val="00F429B1"/>
    <w:rsid w:val="00F738AB"/>
    <w:rsid w:val="00F76A8A"/>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A890"/>
  <w15:docId w15:val="{0E9B30E9-2875-4F2E-8B55-1D11E8D4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2</cp:revision>
  <cp:lastPrinted>2016-10-07T12:33:00Z</cp:lastPrinted>
  <dcterms:created xsi:type="dcterms:W3CDTF">2019-02-01T18:37:00Z</dcterms:created>
  <dcterms:modified xsi:type="dcterms:W3CDTF">2019-02-01T18:37:00Z</dcterms:modified>
</cp:coreProperties>
</file>