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BEE" w:rsidRPr="00C24BEE" w:rsidRDefault="00C24BEE" w:rsidP="00C24BEE">
      <w:pPr>
        <w:jc w:val="center"/>
        <w:rPr>
          <w:b/>
          <w:sz w:val="28"/>
          <w:szCs w:val="28"/>
        </w:rPr>
      </w:pPr>
      <w:r w:rsidRPr="00C24BEE">
        <w:rPr>
          <w:b/>
          <w:i/>
          <w:sz w:val="28"/>
          <w:szCs w:val="28"/>
        </w:rPr>
        <w:t>Mrs. Potter's Homeroom News</w:t>
      </w:r>
    </w:p>
    <w:p w:rsidR="00C24BEE" w:rsidRPr="00C24BEE" w:rsidRDefault="00410C05" w:rsidP="00C24BEE">
      <w:pPr>
        <w:jc w:val="center"/>
        <w:rPr>
          <w:i/>
          <w:sz w:val="24"/>
          <w:szCs w:val="24"/>
        </w:rPr>
      </w:pPr>
      <w:r>
        <w:rPr>
          <w:i/>
          <w:sz w:val="24"/>
          <w:szCs w:val="24"/>
        </w:rPr>
        <w:t>February 11, 2019</w:t>
      </w:r>
    </w:p>
    <w:p w:rsidR="0006568D" w:rsidRPr="002A5A93" w:rsidRDefault="00C24BEE" w:rsidP="00C417AB">
      <w:pPr>
        <w:jc w:val="center"/>
        <w:rPr>
          <w:sz w:val="24"/>
          <w:szCs w:val="24"/>
        </w:rPr>
      </w:pPr>
      <w:r w:rsidRPr="002A5A93">
        <w:rPr>
          <w:sz w:val="24"/>
          <w:szCs w:val="24"/>
        </w:rPr>
        <w:t xml:space="preserve">E-mail:  </w:t>
      </w:r>
      <w:hyperlink r:id="rId7" w:history="1">
        <w:r w:rsidRPr="002A5A93">
          <w:rPr>
            <w:rStyle w:val="Hyperlink"/>
            <w:sz w:val="24"/>
            <w:szCs w:val="24"/>
          </w:rPr>
          <w:t>jpotter@cassopolis.org</w:t>
        </w:r>
      </w:hyperlink>
      <w:r w:rsidRPr="002A5A93">
        <w:rPr>
          <w:sz w:val="24"/>
          <w:szCs w:val="24"/>
        </w:rPr>
        <w:t xml:space="preserve">          Website</w:t>
      </w:r>
      <w:r w:rsidRPr="002A5A93">
        <w:rPr>
          <w:color w:val="4F81BD" w:themeColor="accent1"/>
          <w:sz w:val="24"/>
          <w:szCs w:val="24"/>
        </w:rPr>
        <w:t xml:space="preserve">:  </w:t>
      </w:r>
      <w:r w:rsidRPr="002A5A93">
        <w:rPr>
          <w:b/>
          <w:color w:val="4F81BD" w:themeColor="accent1"/>
          <w:sz w:val="24"/>
          <w:szCs w:val="24"/>
        </w:rPr>
        <w:t>jpotter1.weebly.com</w:t>
      </w:r>
    </w:p>
    <w:p w:rsidR="00C205E8" w:rsidRPr="004A5DB3" w:rsidRDefault="004A5DB3" w:rsidP="004A5DB3">
      <w:pPr>
        <w:pStyle w:val="ListParagraph"/>
        <w:numPr>
          <w:ilvl w:val="0"/>
          <w:numId w:val="5"/>
        </w:numPr>
        <w:spacing w:after="0" w:line="240" w:lineRule="auto"/>
        <w:rPr>
          <w:sz w:val="24"/>
          <w:szCs w:val="24"/>
        </w:rPr>
      </w:pPr>
      <w:r w:rsidRPr="004A5DB3">
        <w:rPr>
          <w:sz w:val="24"/>
          <w:szCs w:val="24"/>
          <w:u w:val="single"/>
        </w:rPr>
        <w:t>Math:</w:t>
      </w:r>
      <w:r>
        <w:rPr>
          <w:sz w:val="24"/>
          <w:szCs w:val="24"/>
        </w:rPr>
        <w:t xml:space="preserve">  </w:t>
      </w:r>
      <w:r w:rsidR="00410C05">
        <w:rPr>
          <w:sz w:val="24"/>
          <w:szCs w:val="24"/>
        </w:rPr>
        <w:t>In addition to reviewing basic multiplication and division facts, students have been learning about factors, factor pairs, and multiples.  In problem solving, students have learned how to use a bar model, number line/skip counting, as well as find the missing number in an equation as strategies.</w:t>
      </w:r>
    </w:p>
    <w:p w:rsidR="00A540B3" w:rsidRDefault="00A540B3" w:rsidP="00A540B3">
      <w:pPr>
        <w:spacing w:after="0" w:line="240" w:lineRule="auto"/>
        <w:rPr>
          <w:sz w:val="24"/>
          <w:szCs w:val="24"/>
        </w:rPr>
      </w:pPr>
    </w:p>
    <w:p w:rsidR="00E1262D" w:rsidRPr="004A5DB3" w:rsidRDefault="004A5DB3" w:rsidP="00C3714A">
      <w:pPr>
        <w:pStyle w:val="ListParagraph"/>
        <w:numPr>
          <w:ilvl w:val="0"/>
          <w:numId w:val="3"/>
        </w:numPr>
        <w:spacing w:after="0" w:line="240" w:lineRule="auto"/>
        <w:rPr>
          <w:sz w:val="24"/>
          <w:szCs w:val="24"/>
          <w:u w:val="single"/>
        </w:rPr>
      </w:pPr>
      <w:r w:rsidRPr="00A33898">
        <w:rPr>
          <w:sz w:val="24"/>
          <w:szCs w:val="24"/>
          <w:u w:val="single"/>
        </w:rPr>
        <w:t>Spelling</w:t>
      </w:r>
      <w:r w:rsidRPr="00A33898">
        <w:rPr>
          <w:sz w:val="24"/>
          <w:szCs w:val="24"/>
        </w:rPr>
        <w:t xml:space="preserve">:  </w:t>
      </w:r>
      <w:r w:rsidR="00410C05">
        <w:rPr>
          <w:sz w:val="24"/>
          <w:szCs w:val="24"/>
        </w:rPr>
        <w:t xml:space="preserve">Due to the four day week and the Valentine’s Day Party Thursday afternoon, our next Spelling Test will be </w:t>
      </w:r>
      <w:r w:rsidR="0086720F">
        <w:rPr>
          <w:sz w:val="24"/>
          <w:szCs w:val="24"/>
        </w:rPr>
        <w:t>on Friday</w:t>
      </w:r>
      <w:r>
        <w:rPr>
          <w:sz w:val="24"/>
          <w:szCs w:val="24"/>
        </w:rPr>
        <w:t xml:space="preserve">, </w:t>
      </w:r>
      <w:r w:rsidR="00410C05">
        <w:rPr>
          <w:sz w:val="24"/>
          <w:szCs w:val="24"/>
        </w:rPr>
        <w:t>February 22</w:t>
      </w:r>
      <w:r>
        <w:rPr>
          <w:sz w:val="24"/>
          <w:szCs w:val="24"/>
        </w:rPr>
        <w:t>, 2019.</w:t>
      </w:r>
    </w:p>
    <w:p w:rsidR="00A540B3" w:rsidRPr="00A540B3" w:rsidRDefault="00A540B3" w:rsidP="00E459DD">
      <w:pPr>
        <w:pStyle w:val="ListParagraph"/>
        <w:spacing w:after="0" w:line="240" w:lineRule="auto"/>
        <w:rPr>
          <w:sz w:val="24"/>
          <w:szCs w:val="24"/>
        </w:rPr>
      </w:pPr>
    </w:p>
    <w:p w:rsidR="00410C05" w:rsidRDefault="004A5DB3" w:rsidP="004A5DB3">
      <w:pPr>
        <w:pStyle w:val="ListParagraph"/>
        <w:numPr>
          <w:ilvl w:val="0"/>
          <w:numId w:val="3"/>
        </w:numPr>
        <w:spacing w:after="0" w:line="240" w:lineRule="auto"/>
        <w:rPr>
          <w:sz w:val="24"/>
          <w:szCs w:val="24"/>
        </w:rPr>
      </w:pPr>
      <w:r w:rsidRPr="004A5DB3">
        <w:rPr>
          <w:sz w:val="24"/>
          <w:szCs w:val="24"/>
          <w:u w:val="single"/>
        </w:rPr>
        <w:t>Reading:</w:t>
      </w:r>
      <w:r w:rsidRPr="004A5DB3">
        <w:rPr>
          <w:sz w:val="24"/>
          <w:szCs w:val="24"/>
        </w:rPr>
        <w:t xml:space="preserve">  We </w:t>
      </w:r>
      <w:r w:rsidR="00410C05">
        <w:rPr>
          <w:sz w:val="24"/>
          <w:szCs w:val="24"/>
        </w:rPr>
        <w:t>plan to finish DRA testing this week.  Student reading level are adjusted based on this assessment as well as the NWEA and scores in AR.</w:t>
      </w:r>
    </w:p>
    <w:p w:rsidR="00410C05" w:rsidRPr="00410C05" w:rsidRDefault="00410C05" w:rsidP="00410C05">
      <w:pPr>
        <w:pStyle w:val="ListParagraph"/>
        <w:rPr>
          <w:sz w:val="24"/>
          <w:szCs w:val="24"/>
        </w:rPr>
      </w:pPr>
    </w:p>
    <w:p w:rsidR="00E1262D" w:rsidRPr="00410C05" w:rsidRDefault="00410C05" w:rsidP="00410C05">
      <w:pPr>
        <w:pStyle w:val="ListParagraph"/>
        <w:spacing w:after="0" w:line="240" w:lineRule="auto"/>
        <w:rPr>
          <w:sz w:val="24"/>
          <w:szCs w:val="24"/>
        </w:rPr>
      </w:pPr>
      <w:r>
        <w:rPr>
          <w:sz w:val="24"/>
          <w:szCs w:val="24"/>
        </w:rPr>
        <w:t xml:space="preserve">We will be starting a new literature book this week, </w:t>
      </w:r>
      <w:r>
        <w:rPr>
          <w:sz w:val="24"/>
          <w:szCs w:val="24"/>
          <w:u w:val="single"/>
        </w:rPr>
        <w:t>The Tiger Rising</w:t>
      </w:r>
      <w:r>
        <w:rPr>
          <w:sz w:val="24"/>
          <w:szCs w:val="24"/>
        </w:rPr>
        <w:t>.  In addition to whole class instruction, students will be breaking into small literature groups to discuss chapters read.  In addition to new vocabulary words, students will work on cause &amp; effect,</w:t>
      </w:r>
      <w:r w:rsidR="00B53040">
        <w:rPr>
          <w:sz w:val="24"/>
          <w:szCs w:val="24"/>
        </w:rPr>
        <w:t xml:space="preserve"> character traits, setting, problem &amp; solution, </w:t>
      </w:r>
      <w:r>
        <w:rPr>
          <w:sz w:val="24"/>
          <w:szCs w:val="24"/>
        </w:rPr>
        <w:t xml:space="preserve">summarizing, </w:t>
      </w:r>
      <w:r w:rsidR="00B53040">
        <w:rPr>
          <w:sz w:val="24"/>
          <w:szCs w:val="24"/>
        </w:rPr>
        <w:t>and reflecting with an opinion or connection to an event in the book.</w:t>
      </w:r>
    </w:p>
    <w:p w:rsidR="004A5DB3" w:rsidRPr="004A5DB3" w:rsidRDefault="004A5DB3" w:rsidP="004A5DB3">
      <w:pPr>
        <w:pStyle w:val="ListParagraph"/>
        <w:rPr>
          <w:sz w:val="24"/>
          <w:szCs w:val="24"/>
        </w:rPr>
      </w:pPr>
    </w:p>
    <w:p w:rsidR="004A5DB3" w:rsidRDefault="004A5DB3" w:rsidP="004A5DB3">
      <w:pPr>
        <w:pStyle w:val="ListParagraph"/>
        <w:spacing w:after="0" w:line="240" w:lineRule="auto"/>
        <w:rPr>
          <w:sz w:val="24"/>
          <w:szCs w:val="24"/>
        </w:rPr>
      </w:pPr>
      <w:r>
        <w:rPr>
          <w:sz w:val="24"/>
          <w:szCs w:val="24"/>
        </w:rPr>
        <w:t>The AR reading goal for the month of</w:t>
      </w:r>
      <w:r w:rsidR="00B53040">
        <w:rPr>
          <w:sz w:val="24"/>
          <w:szCs w:val="24"/>
        </w:rPr>
        <w:t xml:space="preserve"> February</w:t>
      </w:r>
      <w:r>
        <w:rPr>
          <w:sz w:val="24"/>
          <w:szCs w:val="24"/>
        </w:rPr>
        <w:t xml:space="preserve"> is </w:t>
      </w:r>
      <w:r w:rsidR="00B53040">
        <w:rPr>
          <w:sz w:val="24"/>
          <w:szCs w:val="24"/>
        </w:rPr>
        <w:t>6</w:t>
      </w:r>
      <w:r>
        <w:rPr>
          <w:sz w:val="24"/>
          <w:szCs w:val="24"/>
        </w:rPr>
        <w:t xml:space="preserve"> points.  Your child should be reading 30+ minutes each day at home to help meet this goal.  This goal does count toward the overall reading grade.</w:t>
      </w:r>
    </w:p>
    <w:p w:rsidR="00A33898" w:rsidRDefault="00A33898" w:rsidP="00A33898">
      <w:pPr>
        <w:spacing w:after="0" w:line="240" w:lineRule="auto"/>
        <w:rPr>
          <w:sz w:val="24"/>
          <w:szCs w:val="24"/>
        </w:rPr>
      </w:pPr>
    </w:p>
    <w:p w:rsidR="00A33898" w:rsidRDefault="00A33898" w:rsidP="00A33898">
      <w:pPr>
        <w:pStyle w:val="ListParagraph"/>
        <w:numPr>
          <w:ilvl w:val="0"/>
          <w:numId w:val="3"/>
        </w:numPr>
        <w:spacing w:after="0" w:line="240" w:lineRule="auto"/>
        <w:rPr>
          <w:sz w:val="24"/>
          <w:szCs w:val="24"/>
        </w:rPr>
      </w:pPr>
      <w:r>
        <w:rPr>
          <w:sz w:val="24"/>
          <w:szCs w:val="24"/>
          <w:u w:val="single"/>
        </w:rPr>
        <w:t>Science:</w:t>
      </w:r>
      <w:r>
        <w:rPr>
          <w:sz w:val="24"/>
          <w:szCs w:val="24"/>
        </w:rPr>
        <w:t xml:space="preserve">  </w:t>
      </w:r>
      <w:r w:rsidR="00B53040">
        <w:rPr>
          <w:sz w:val="24"/>
          <w:szCs w:val="24"/>
        </w:rPr>
        <w:t>Our next Project Based Learning will have more of a Science emphasis as students learn about the topic of energy.  We are teaming with Midwest Energy Communication (MEC) as we work on designing this unit.</w:t>
      </w:r>
    </w:p>
    <w:p w:rsidR="00A33898" w:rsidRDefault="00A33898" w:rsidP="00A33898">
      <w:pPr>
        <w:spacing w:after="0" w:line="240" w:lineRule="auto"/>
        <w:rPr>
          <w:sz w:val="24"/>
          <w:szCs w:val="24"/>
        </w:rPr>
      </w:pPr>
    </w:p>
    <w:p w:rsidR="00A33898" w:rsidRPr="00B53040" w:rsidRDefault="00A33898" w:rsidP="00A33898">
      <w:pPr>
        <w:pStyle w:val="ListParagraph"/>
        <w:numPr>
          <w:ilvl w:val="0"/>
          <w:numId w:val="3"/>
        </w:numPr>
        <w:spacing w:after="0" w:line="240" w:lineRule="auto"/>
        <w:rPr>
          <w:sz w:val="24"/>
          <w:szCs w:val="24"/>
          <w:u w:val="single"/>
        </w:rPr>
      </w:pPr>
      <w:r w:rsidRPr="00A33898">
        <w:rPr>
          <w:sz w:val="24"/>
          <w:szCs w:val="24"/>
          <w:u w:val="single"/>
        </w:rPr>
        <w:t>Social Studies:</w:t>
      </w:r>
      <w:r w:rsidR="00B53040">
        <w:rPr>
          <w:sz w:val="24"/>
          <w:szCs w:val="24"/>
        </w:rPr>
        <w:t xml:space="preserve"> </w:t>
      </w:r>
      <w:r>
        <w:rPr>
          <w:sz w:val="24"/>
          <w:szCs w:val="24"/>
        </w:rPr>
        <w:t xml:space="preserve"> </w:t>
      </w:r>
      <w:r w:rsidR="00B53040">
        <w:rPr>
          <w:sz w:val="24"/>
          <w:szCs w:val="24"/>
        </w:rPr>
        <w:t>We are finishing our first Project which had an emphasis on Social Studies as students learned about all Cassopolis has to offer to visitors and residence</w:t>
      </w:r>
      <w:r>
        <w:rPr>
          <w:sz w:val="24"/>
          <w:szCs w:val="24"/>
        </w:rPr>
        <w:t>.</w:t>
      </w:r>
    </w:p>
    <w:p w:rsidR="00B53040" w:rsidRPr="00B53040" w:rsidRDefault="00B53040" w:rsidP="00B53040">
      <w:pPr>
        <w:pStyle w:val="ListParagraph"/>
        <w:spacing w:line="240" w:lineRule="auto"/>
        <w:rPr>
          <w:sz w:val="24"/>
          <w:szCs w:val="24"/>
        </w:rPr>
      </w:pPr>
      <w:r>
        <w:rPr>
          <w:sz w:val="24"/>
          <w:szCs w:val="24"/>
        </w:rPr>
        <w:t>Students are editing their final product, a brochure about Cassopolis, and/or working on making a presentation to peers.  A few students volunteered to make a presentation to our Board of Education / Village Hall combination meeting this evening.</w:t>
      </w:r>
    </w:p>
    <w:p w:rsidR="00B53040" w:rsidRDefault="00B53040" w:rsidP="00B53040">
      <w:pPr>
        <w:pStyle w:val="ListParagraph"/>
        <w:spacing w:after="0" w:line="240" w:lineRule="auto"/>
        <w:rPr>
          <w:sz w:val="24"/>
          <w:szCs w:val="24"/>
          <w:u w:val="single"/>
        </w:rPr>
      </w:pPr>
    </w:p>
    <w:p w:rsidR="00183D18" w:rsidRPr="00183D18" w:rsidRDefault="00183D18" w:rsidP="00B53040">
      <w:pPr>
        <w:pStyle w:val="ListParagraph"/>
        <w:spacing w:after="0" w:line="240" w:lineRule="auto"/>
        <w:rPr>
          <w:rStyle w:val="SubtleEmphasis"/>
        </w:rPr>
      </w:pPr>
      <w:r>
        <w:rPr>
          <w:sz w:val="24"/>
          <w:szCs w:val="24"/>
        </w:rPr>
        <w:t>The next area of study in Social Studies will be the Midwest Region of the United States.  Since this area uses quite a bit of solar energy as well as wind energy, it will connect with our next Project as well.</w:t>
      </w:r>
    </w:p>
    <w:p w:rsidR="00A540B3" w:rsidRDefault="00A540B3" w:rsidP="00A540B3">
      <w:pPr>
        <w:spacing w:after="0" w:line="240" w:lineRule="auto"/>
        <w:rPr>
          <w:sz w:val="24"/>
          <w:szCs w:val="24"/>
        </w:rPr>
      </w:pPr>
    </w:p>
    <w:p w:rsidR="00A33898" w:rsidRPr="009F2BAF" w:rsidRDefault="00183D18" w:rsidP="00183D18">
      <w:pPr>
        <w:pStyle w:val="ListParagraph"/>
        <w:numPr>
          <w:ilvl w:val="0"/>
          <w:numId w:val="3"/>
        </w:numPr>
        <w:spacing w:after="0" w:line="240" w:lineRule="auto"/>
        <w:rPr>
          <w:sz w:val="24"/>
          <w:szCs w:val="24"/>
          <w:u w:val="single"/>
        </w:rPr>
      </w:pPr>
      <w:r>
        <w:rPr>
          <w:sz w:val="24"/>
          <w:szCs w:val="24"/>
          <w:u w:val="single"/>
        </w:rPr>
        <w:t>Recess Para-Pro:</w:t>
      </w:r>
      <w:r w:rsidR="00970EAB">
        <w:rPr>
          <w:sz w:val="24"/>
          <w:szCs w:val="24"/>
        </w:rPr>
        <w:t xml:space="preserve">  </w:t>
      </w:r>
      <w:r>
        <w:rPr>
          <w:sz w:val="24"/>
          <w:szCs w:val="24"/>
        </w:rPr>
        <w:t>Our school is in need of a recess para-pro.  If you are interested or know of someone who is interested, please contact our school office at (269) 445-0517.</w:t>
      </w:r>
    </w:p>
    <w:p w:rsidR="009F2BAF" w:rsidRPr="009F2BAF" w:rsidRDefault="009F2BAF" w:rsidP="009F2BAF">
      <w:pPr>
        <w:pStyle w:val="ListParagraph"/>
        <w:rPr>
          <w:sz w:val="24"/>
          <w:szCs w:val="24"/>
          <w:u w:val="single"/>
        </w:rPr>
      </w:pPr>
    </w:p>
    <w:p w:rsidR="00A540B3" w:rsidRPr="0086720F" w:rsidRDefault="00183D18" w:rsidP="00970EAB">
      <w:pPr>
        <w:pStyle w:val="ListParagraph"/>
        <w:numPr>
          <w:ilvl w:val="0"/>
          <w:numId w:val="3"/>
        </w:numPr>
        <w:spacing w:after="0"/>
        <w:rPr>
          <w:sz w:val="24"/>
          <w:szCs w:val="24"/>
          <w:u w:val="single"/>
        </w:rPr>
      </w:pPr>
      <w:r>
        <w:rPr>
          <w:sz w:val="24"/>
          <w:szCs w:val="24"/>
          <w:u w:val="single"/>
        </w:rPr>
        <w:t>Valentine’s Day Party:</w:t>
      </w:r>
      <w:r>
        <w:rPr>
          <w:sz w:val="24"/>
          <w:szCs w:val="24"/>
        </w:rPr>
        <w:t xml:space="preserve">  Plans are being made for our classroom party this Thursday, 2/14/19.  I am supplying </w:t>
      </w:r>
      <w:r w:rsidR="0086720F">
        <w:rPr>
          <w:sz w:val="24"/>
          <w:szCs w:val="24"/>
        </w:rPr>
        <w:t>root beer</w:t>
      </w:r>
      <w:r>
        <w:rPr>
          <w:sz w:val="24"/>
          <w:szCs w:val="24"/>
        </w:rPr>
        <w:t xml:space="preserve"> floats for all students in the classroom.  If your child would like to bring in cookies, candy, chips, popcorn, or other items for this party, please send the items in on Thursday.  Also, for your convenie</w:t>
      </w:r>
      <w:r w:rsidR="0086720F">
        <w:rPr>
          <w:sz w:val="24"/>
          <w:szCs w:val="24"/>
        </w:rPr>
        <w:t xml:space="preserve">nce, a list of student </w:t>
      </w:r>
      <w:r w:rsidR="0086720F">
        <w:rPr>
          <w:sz w:val="24"/>
          <w:szCs w:val="24"/>
        </w:rPr>
        <w:lastRenderedPageBreak/>
        <w:t>names is provided below if your child wants to bring in Valentine’s Day cards to exchange.  This is not required, but many students ask to participate.</w:t>
      </w:r>
    </w:p>
    <w:p w:rsidR="0086720F" w:rsidRPr="0086720F" w:rsidRDefault="0086720F" w:rsidP="0086720F">
      <w:pPr>
        <w:pStyle w:val="ListParagraph"/>
        <w:rPr>
          <w:sz w:val="24"/>
          <w:szCs w:val="24"/>
          <w:u w:val="single"/>
        </w:rPr>
      </w:pPr>
    </w:p>
    <w:p w:rsidR="0086720F" w:rsidRPr="0086720F" w:rsidRDefault="0086720F" w:rsidP="0086720F">
      <w:pPr>
        <w:spacing w:after="0" w:line="240" w:lineRule="auto"/>
        <w:ind w:left="2880"/>
        <w:rPr>
          <w:sz w:val="24"/>
          <w:szCs w:val="24"/>
        </w:rPr>
      </w:pPr>
      <w:r w:rsidRPr="0086720F">
        <w:rPr>
          <w:sz w:val="24"/>
          <w:szCs w:val="24"/>
        </w:rPr>
        <w:t>Aaron</w:t>
      </w:r>
    </w:p>
    <w:p w:rsidR="0086720F" w:rsidRPr="0086720F" w:rsidRDefault="0086720F" w:rsidP="0086720F">
      <w:pPr>
        <w:spacing w:after="0" w:line="240" w:lineRule="auto"/>
        <w:ind w:left="2880"/>
        <w:rPr>
          <w:sz w:val="24"/>
          <w:szCs w:val="24"/>
        </w:rPr>
      </w:pPr>
      <w:r w:rsidRPr="0086720F">
        <w:rPr>
          <w:sz w:val="24"/>
          <w:szCs w:val="24"/>
        </w:rPr>
        <w:t>Kegan</w:t>
      </w:r>
    </w:p>
    <w:p w:rsidR="0086720F" w:rsidRPr="0086720F" w:rsidRDefault="0086720F" w:rsidP="0086720F">
      <w:pPr>
        <w:spacing w:after="0" w:line="240" w:lineRule="auto"/>
        <w:ind w:left="2880"/>
        <w:rPr>
          <w:sz w:val="24"/>
          <w:szCs w:val="24"/>
        </w:rPr>
      </w:pPr>
      <w:r w:rsidRPr="0086720F">
        <w:rPr>
          <w:sz w:val="24"/>
          <w:szCs w:val="24"/>
        </w:rPr>
        <w:t>Mariah</w:t>
      </w:r>
    </w:p>
    <w:p w:rsidR="0086720F" w:rsidRPr="0086720F" w:rsidRDefault="0086720F" w:rsidP="0086720F">
      <w:pPr>
        <w:spacing w:after="0" w:line="240" w:lineRule="auto"/>
        <w:ind w:left="2880"/>
        <w:rPr>
          <w:sz w:val="24"/>
          <w:szCs w:val="24"/>
        </w:rPr>
      </w:pPr>
      <w:r w:rsidRPr="0086720F">
        <w:rPr>
          <w:sz w:val="24"/>
          <w:szCs w:val="24"/>
        </w:rPr>
        <w:t>Elijah</w:t>
      </w:r>
    </w:p>
    <w:p w:rsidR="0086720F" w:rsidRPr="0086720F" w:rsidRDefault="0086720F" w:rsidP="0086720F">
      <w:pPr>
        <w:spacing w:after="0" w:line="240" w:lineRule="auto"/>
        <w:ind w:left="2880"/>
        <w:rPr>
          <w:sz w:val="24"/>
          <w:szCs w:val="24"/>
        </w:rPr>
      </w:pPr>
      <w:r w:rsidRPr="0086720F">
        <w:rPr>
          <w:sz w:val="24"/>
          <w:szCs w:val="24"/>
        </w:rPr>
        <w:t>Melody</w:t>
      </w:r>
    </w:p>
    <w:p w:rsidR="0086720F" w:rsidRPr="0086720F" w:rsidRDefault="0086720F" w:rsidP="0086720F">
      <w:pPr>
        <w:spacing w:after="0" w:line="240" w:lineRule="auto"/>
        <w:ind w:left="2880"/>
        <w:rPr>
          <w:sz w:val="24"/>
          <w:szCs w:val="24"/>
        </w:rPr>
      </w:pPr>
      <w:r w:rsidRPr="0086720F">
        <w:rPr>
          <w:sz w:val="24"/>
          <w:szCs w:val="24"/>
        </w:rPr>
        <w:t>Mitchell</w:t>
      </w:r>
    </w:p>
    <w:p w:rsidR="0086720F" w:rsidRPr="0086720F" w:rsidRDefault="0086720F" w:rsidP="0086720F">
      <w:pPr>
        <w:spacing w:after="0" w:line="240" w:lineRule="auto"/>
        <w:ind w:left="2880"/>
        <w:rPr>
          <w:sz w:val="24"/>
          <w:szCs w:val="24"/>
        </w:rPr>
      </w:pPr>
      <w:r w:rsidRPr="0086720F">
        <w:rPr>
          <w:sz w:val="24"/>
          <w:szCs w:val="24"/>
        </w:rPr>
        <w:t>Spencer</w:t>
      </w:r>
    </w:p>
    <w:p w:rsidR="0086720F" w:rsidRPr="0086720F" w:rsidRDefault="0086720F" w:rsidP="0086720F">
      <w:pPr>
        <w:spacing w:after="0" w:line="240" w:lineRule="auto"/>
        <w:ind w:left="2880"/>
        <w:rPr>
          <w:sz w:val="24"/>
          <w:szCs w:val="24"/>
        </w:rPr>
      </w:pPr>
      <w:r w:rsidRPr="0086720F">
        <w:rPr>
          <w:sz w:val="24"/>
          <w:szCs w:val="24"/>
        </w:rPr>
        <w:t xml:space="preserve">Elizabeth </w:t>
      </w:r>
    </w:p>
    <w:p w:rsidR="0086720F" w:rsidRPr="0086720F" w:rsidRDefault="0086720F" w:rsidP="0086720F">
      <w:pPr>
        <w:spacing w:after="0" w:line="240" w:lineRule="auto"/>
        <w:ind w:left="2880"/>
        <w:rPr>
          <w:sz w:val="24"/>
          <w:szCs w:val="24"/>
        </w:rPr>
      </w:pPr>
      <w:r w:rsidRPr="0086720F">
        <w:rPr>
          <w:sz w:val="24"/>
          <w:szCs w:val="24"/>
        </w:rPr>
        <w:t>Gianna</w:t>
      </w:r>
    </w:p>
    <w:p w:rsidR="0086720F" w:rsidRPr="0086720F" w:rsidRDefault="0086720F" w:rsidP="0086720F">
      <w:pPr>
        <w:spacing w:after="0" w:line="240" w:lineRule="auto"/>
        <w:ind w:left="2880"/>
        <w:rPr>
          <w:sz w:val="24"/>
          <w:szCs w:val="24"/>
        </w:rPr>
      </w:pPr>
      <w:r w:rsidRPr="0086720F">
        <w:rPr>
          <w:sz w:val="24"/>
          <w:szCs w:val="24"/>
        </w:rPr>
        <w:t>Brayden</w:t>
      </w:r>
    </w:p>
    <w:p w:rsidR="0086720F" w:rsidRPr="0086720F" w:rsidRDefault="0086720F" w:rsidP="0086720F">
      <w:pPr>
        <w:spacing w:after="0" w:line="240" w:lineRule="auto"/>
        <w:ind w:left="2880"/>
        <w:rPr>
          <w:sz w:val="24"/>
          <w:szCs w:val="24"/>
        </w:rPr>
      </w:pPr>
      <w:r w:rsidRPr="0086720F">
        <w:rPr>
          <w:sz w:val="24"/>
          <w:szCs w:val="24"/>
        </w:rPr>
        <w:t>Ethan</w:t>
      </w:r>
    </w:p>
    <w:p w:rsidR="0086720F" w:rsidRPr="0086720F" w:rsidRDefault="0086720F" w:rsidP="0086720F">
      <w:pPr>
        <w:spacing w:after="0" w:line="240" w:lineRule="auto"/>
        <w:ind w:left="2880"/>
        <w:rPr>
          <w:sz w:val="24"/>
          <w:szCs w:val="24"/>
        </w:rPr>
      </w:pPr>
      <w:r w:rsidRPr="0086720F">
        <w:rPr>
          <w:sz w:val="24"/>
          <w:szCs w:val="24"/>
        </w:rPr>
        <w:t>Emma</w:t>
      </w:r>
    </w:p>
    <w:p w:rsidR="0086720F" w:rsidRPr="0086720F" w:rsidRDefault="0086720F" w:rsidP="0086720F">
      <w:pPr>
        <w:spacing w:after="0" w:line="240" w:lineRule="auto"/>
        <w:ind w:left="2880"/>
        <w:rPr>
          <w:sz w:val="24"/>
          <w:szCs w:val="24"/>
        </w:rPr>
      </w:pPr>
      <w:r w:rsidRPr="0086720F">
        <w:rPr>
          <w:sz w:val="24"/>
          <w:szCs w:val="24"/>
        </w:rPr>
        <w:t>Isabel</w:t>
      </w:r>
    </w:p>
    <w:p w:rsidR="0086720F" w:rsidRPr="0086720F" w:rsidRDefault="0086720F" w:rsidP="0086720F">
      <w:pPr>
        <w:spacing w:after="0" w:line="240" w:lineRule="auto"/>
        <w:ind w:left="2880"/>
        <w:rPr>
          <w:sz w:val="24"/>
          <w:szCs w:val="24"/>
        </w:rPr>
      </w:pPr>
      <w:r w:rsidRPr="0086720F">
        <w:rPr>
          <w:sz w:val="24"/>
          <w:szCs w:val="24"/>
        </w:rPr>
        <w:t>Gretchen</w:t>
      </w:r>
    </w:p>
    <w:p w:rsidR="0086720F" w:rsidRPr="0086720F" w:rsidRDefault="0086720F" w:rsidP="0086720F">
      <w:pPr>
        <w:spacing w:after="0" w:line="240" w:lineRule="auto"/>
        <w:ind w:left="2880"/>
        <w:rPr>
          <w:sz w:val="24"/>
          <w:szCs w:val="24"/>
        </w:rPr>
      </w:pPr>
      <w:r w:rsidRPr="0086720F">
        <w:rPr>
          <w:sz w:val="24"/>
          <w:szCs w:val="24"/>
        </w:rPr>
        <w:t>Caeydon</w:t>
      </w:r>
    </w:p>
    <w:p w:rsidR="0086720F" w:rsidRPr="0086720F" w:rsidRDefault="0086720F" w:rsidP="0086720F">
      <w:pPr>
        <w:spacing w:after="0" w:line="240" w:lineRule="auto"/>
        <w:ind w:left="2880"/>
        <w:rPr>
          <w:sz w:val="24"/>
          <w:szCs w:val="24"/>
        </w:rPr>
      </w:pPr>
      <w:r w:rsidRPr="0086720F">
        <w:rPr>
          <w:sz w:val="24"/>
          <w:szCs w:val="24"/>
        </w:rPr>
        <w:t>Madalyn</w:t>
      </w:r>
    </w:p>
    <w:p w:rsidR="0086720F" w:rsidRPr="0086720F" w:rsidRDefault="0086720F" w:rsidP="0086720F">
      <w:pPr>
        <w:spacing w:after="0" w:line="240" w:lineRule="auto"/>
        <w:ind w:left="2880"/>
        <w:rPr>
          <w:sz w:val="24"/>
          <w:szCs w:val="24"/>
        </w:rPr>
      </w:pPr>
      <w:r w:rsidRPr="0086720F">
        <w:rPr>
          <w:sz w:val="24"/>
          <w:szCs w:val="24"/>
        </w:rPr>
        <w:t>Jenna</w:t>
      </w:r>
    </w:p>
    <w:p w:rsidR="0086720F" w:rsidRPr="0086720F" w:rsidRDefault="0086720F" w:rsidP="0086720F">
      <w:pPr>
        <w:spacing w:after="0" w:line="240" w:lineRule="auto"/>
        <w:ind w:left="2880"/>
        <w:rPr>
          <w:sz w:val="24"/>
          <w:szCs w:val="24"/>
        </w:rPr>
      </w:pPr>
      <w:r w:rsidRPr="0086720F">
        <w:rPr>
          <w:sz w:val="24"/>
          <w:szCs w:val="24"/>
        </w:rPr>
        <w:t>Aiden</w:t>
      </w:r>
    </w:p>
    <w:p w:rsidR="0086720F" w:rsidRPr="0086720F" w:rsidRDefault="0086720F" w:rsidP="0086720F">
      <w:pPr>
        <w:spacing w:after="0" w:line="240" w:lineRule="auto"/>
        <w:ind w:left="2880"/>
        <w:rPr>
          <w:sz w:val="24"/>
          <w:szCs w:val="24"/>
        </w:rPr>
      </w:pPr>
      <w:r w:rsidRPr="0086720F">
        <w:rPr>
          <w:sz w:val="24"/>
          <w:szCs w:val="24"/>
        </w:rPr>
        <w:t>Albrey</w:t>
      </w:r>
    </w:p>
    <w:p w:rsidR="0086720F" w:rsidRPr="0086720F" w:rsidRDefault="0086720F" w:rsidP="0086720F">
      <w:pPr>
        <w:spacing w:after="0" w:line="240" w:lineRule="auto"/>
        <w:ind w:left="2880"/>
        <w:rPr>
          <w:sz w:val="24"/>
          <w:szCs w:val="24"/>
        </w:rPr>
      </w:pPr>
      <w:r w:rsidRPr="0086720F">
        <w:rPr>
          <w:sz w:val="24"/>
          <w:szCs w:val="24"/>
        </w:rPr>
        <w:t>Gage</w:t>
      </w:r>
      <w:bookmarkStart w:id="0" w:name="_GoBack"/>
      <w:bookmarkEnd w:id="0"/>
    </w:p>
    <w:p w:rsidR="0086720F" w:rsidRPr="0086720F" w:rsidRDefault="0086720F" w:rsidP="0086720F">
      <w:pPr>
        <w:spacing w:after="0" w:line="240" w:lineRule="auto"/>
        <w:ind w:left="2880"/>
        <w:rPr>
          <w:sz w:val="24"/>
          <w:szCs w:val="24"/>
        </w:rPr>
      </w:pPr>
      <w:r w:rsidRPr="0086720F">
        <w:rPr>
          <w:sz w:val="24"/>
          <w:szCs w:val="24"/>
        </w:rPr>
        <w:t>Christian</w:t>
      </w:r>
    </w:p>
    <w:p w:rsidR="0086720F" w:rsidRPr="0086720F" w:rsidRDefault="0086720F" w:rsidP="0086720F">
      <w:pPr>
        <w:spacing w:after="0" w:line="240" w:lineRule="auto"/>
        <w:ind w:left="2880"/>
        <w:rPr>
          <w:sz w:val="24"/>
          <w:szCs w:val="24"/>
        </w:rPr>
      </w:pPr>
      <w:r w:rsidRPr="0086720F">
        <w:rPr>
          <w:sz w:val="24"/>
          <w:szCs w:val="24"/>
        </w:rPr>
        <w:t>Annabelle</w:t>
      </w:r>
    </w:p>
    <w:p w:rsidR="0086720F" w:rsidRPr="0086720F" w:rsidRDefault="0086720F" w:rsidP="0086720F">
      <w:pPr>
        <w:spacing w:after="0" w:line="240" w:lineRule="auto"/>
        <w:ind w:left="2880"/>
        <w:rPr>
          <w:sz w:val="24"/>
          <w:szCs w:val="24"/>
        </w:rPr>
      </w:pPr>
      <w:r w:rsidRPr="0086720F">
        <w:rPr>
          <w:sz w:val="24"/>
          <w:szCs w:val="24"/>
        </w:rPr>
        <w:t>Alfonzo</w:t>
      </w:r>
    </w:p>
    <w:p w:rsidR="0086720F" w:rsidRPr="0086720F" w:rsidRDefault="0086720F" w:rsidP="0086720F">
      <w:pPr>
        <w:spacing w:after="0" w:line="240" w:lineRule="auto"/>
        <w:ind w:left="2880"/>
        <w:rPr>
          <w:sz w:val="24"/>
          <w:szCs w:val="24"/>
        </w:rPr>
      </w:pPr>
      <w:r w:rsidRPr="0086720F">
        <w:rPr>
          <w:sz w:val="24"/>
          <w:szCs w:val="24"/>
        </w:rPr>
        <w:t>Lucas</w:t>
      </w:r>
    </w:p>
    <w:p w:rsidR="00E1262D" w:rsidRDefault="0086720F" w:rsidP="0086720F">
      <w:pPr>
        <w:spacing w:after="0" w:line="240" w:lineRule="auto"/>
        <w:ind w:left="2880"/>
        <w:rPr>
          <w:sz w:val="24"/>
          <w:szCs w:val="24"/>
        </w:rPr>
      </w:pPr>
      <w:r w:rsidRPr="0086720F">
        <w:rPr>
          <w:sz w:val="24"/>
          <w:szCs w:val="24"/>
        </w:rPr>
        <w:t>Na’Ryan</w:t>
      </w:r>
    </w:p>
    <w:p w:rsidR="00E1262D" w:rsidRPr="00E1262D" w:rsidRDefault="00E1262D" w:rsidP="00E1262D">
      <w:pPr>
        <w:spacing w:after="0" w:line="240" w:lineRule="auto"/>
        <w:rPr>
          <w:sz w:val="24"/>
          <w:szCs w:val="24"/>
        </w:rPr>
      </w:pPr>
    </w:p>
    <w:sectPr w:rsidR="00E1262D" w:rsidRPr="00E1262D" w:rsidSect="00F13927">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A72" w:rsidRDefault="00891A72" w:rsidP="00C51F0F">
      <w:pPr>
        <w:spacing w:after="0" w:line="240" w:lineRule="auto"/>
      </w:pPr>
      <w:r>
        <w:separator/>
      </w:r>
    </w:p>
  </w:endnote>
  <w:endnote w:type="continuationSeparator" w:id="0">
    <w:p w:rsidR="00891A72" w:rsidRDefault="00891A72" w:rsidP="00C5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A72" w:rsidRDefault="00891A72" w:rsidP="00C51F0F">
      <w:pPr>
        <w:spacing w:after="0" w:line="240" w:lineRule="auto"/>
      </w:pPr>
      <w:r>
        <w:separator/>
      </w:r>
    </w:p>
  </w:footnote>
  <w:footnote w:type="continuationSeparator" w:id="0">
    <w:p w:rsidR="00891A72" w:rsidRDefault="00891A72" w:rsidP="00C51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30C78"/>
    <w:multiLevelType w:val="hybridMultilevel"/>
    <w:tmpl w:val="389E6A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30C47C75"/>
    <w:multiLevelType w:val="hybridMultilevel"/>
    <w:tmpl w:val="EDD8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D32B4"/>
    <w:multiLevelType w:val="hybridMultilevel"/>
    <w:tmpl w:val="B374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05BC8"/>
    <w:multiLevelType w:val="hybridMultilevel"/>
    <w:tmpl w:val="A6FEF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8A0D03"/>
    <w:multiLevelType w:val="hybridMultilevel"/>
    <w:tmpl w:val="C5A4C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EE"/>
    <w:rsid w:val="000131BB"/>
    <w:rsid w:val="0006568D"/>
    <w:rsid w:val="0008624C"/>
    <w:rsid w:val="000D27E7"/>
    <w:rsid w:val="001055B1"/>
    <w:rsid w:val="00183D18"/>
    <w:rsid w:val="001D46D0"/>
    <w:rsid w:val="002022A8"/>
    <w:rsid w:val="0021094C"/>
    <w:rsid w:val="00235D22"/>
    <w:rsid w:val="00236697"/>
    <w:rsid w:val="0024097B"/>
    <w:rsid w:val="00257522"/>
    <w:rsid w:val="002A5A93"/>
    <w:rsid w:val="002B1250"/>
    <w:rsid w:val="002F0ED7"/>
    <w:rsid w:val="00333038"/>
    <w:rsid w:val="00410C05"/>
    <w:rsid w:val="004501C9"/>
    <w:rsid w:val="00475CBC"/>
    <w:rsid w:val="004A5DB3"/>
    <w:rsid w:val="004D3167"/>
    <w:rsid w:val="004F0603"/>
    <w:rsid w:val="00502DC4"/>
    <w:rsid w:val="00507AE8"/>
    <w:rsid w:val="0051003D"/>
    <w:rsid w:val="00530DD9"/>
    <w:rsid w:val="006160D5"/>
    <w:rsid w:val="00690B9A"/>
    <w:rsid w:val="006A5E50"/>
    <w:rsid w:val="006A7762"/>
    <w:rsid w:val="006D16C5"/>
    <w:rsid w:val="006E2905"/>
    <w:rsid w:val="00716830"/>
    <w:rsid w:val="00731161"/>
    <w:rsid w:val="0073332A"/>
    <w:rsid w:val="00777C40"/>
    <w:rsid w:val="00785330"/>
    <w:rsid w:val="007C5F48"/>
    <w:rsid w:val="0084619D"/>
    <w:rsid w:val="008502CF"/>
    <w:rsid w:val="00855CA9"/>
    <w:rsid w:val="0086720F"/>
    <w:rsid w:val="00891A72"/>
    <w:rsid w:val="008B73CD"/>
    <w:rsid w:val="00904E19"/>
    <w:rsid w:val="009307EB"/>
    <w:rsid w:val="00951CD7"/>
    <w:rsid w:val="00960C5F"/>
    <w:rsid w:val="00970EAB"/>
    <w:rsid w:val="00977711"/>
    <w:rsid w:val="009E2F11"/>
    <w:rsid w:val="009F2BAF"/>
    <w:rsid w:val="00A0167C"/>
    <w:rsid w:val="00A33898"/>
    <w:rsid w:val="00A41B8A"/>
    <w:rsid w:val="00A540B3"/>
    <w:rsid w:val="00A972C8"/>
    <w:rsid w:val="00AB363D"/>
    <w:rsid w:val="00AC009E"/>
    <w:rsid w:val="00B239AE"/>
    <w:rsid w:val="00B37F3D"/>
    <w:rsid w:val="00B53040"/>
    <w:rsid w:val="00B615C7"/>
    <w:rsid w:val="00B67394"/>
    <w:rsid w:val="00B86AE0"/>
    <w:rsid w:val="00BA4F1A"/>
    <w:rsid w:val="00BA687B"/>
    <w:rsid w:val="00BF3487"/>
    <w:rsid w:val="00C205E8"/>
    <w:rsid w:val="00C207ED"/>
    <w:rsid w:val="00C24BEE"/>
    <w:rsid w:val="00C417AB"/>
    <w:rsid w:val="00C51F0F"/>
    <w:rsid w:val="00C55612"/>
    <w:rsid w:val="00CA439C"/>
    <w:rsid w:val="00CF6C5E"/>
    <w:rsid w:val="00D03874"/>
    <w:rsid w:val="00D80A49"/>
    <w:rsid w:val="00DA642F"/>
    <w:rsid w:val="00E1262D"/>
    <w:rsid w:val="00E44644"/>
    <w:rsid w:val="00E459DD"/>
    <w:rsid w:val="00E47D0C"/>
    <w:rsid w:val="00E57799"/>
    <w:rsid w:val="00E7337E"/>
    <w:rsid w:val="00E81327"/>
    <w:rsid w:val="00EB2A19"/>
    <w:rsid w:val="00EB4E91"/>
    <w:rsid w:val="00EC67C2"/>
    <w:rsid w:val="00EF7362"/>
    <w:rsid w:val="00F13927"/>
    <w:rsid w:val="00F429B1"/>
    <w:rsid w:val="00F738AB"/>
    <w:rsid w:val="00F76A8A"/>
    <w:rsid w:val="00FB0CEC"/>
    <w:rsid w:val="00FB74DC"/>
    <w:rsid w:val="00FC1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2E89"/>
  <w15:docId w15:val="{8C159C99-84B1-44D2-9B9E-0C553E97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BEE"/>
    <w:rPr>
      <w:color w:val="0000FF" w:themeColor="hyperlink"/>
      <w:u w:val="single"/>
    </w:rPr>
  </w:style>
  <w:style w:type="table" w:styleId="TableGrid">
    <w:name w:val="Table Grid"/>
    <w:basedOn w:val="TableNormal"/>
    <w:uiPriority w:val="59"/>
    <w:rsid w:val="00C2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8AB"/>
    <w:pPr>
      <w:ind w:left="720"/>
      <w:contextualSpacing/>
    </w:pPr>
  </w:style>
  <w:style w:type="paragraph" w:styleId="BalloonText">
    <w:name w:val="Balloon Text"/>
    <w:basedOn w:val="Normal"/>
    <w:link w:val="BalloonTextChar"/>
    <w:uiPriority w:val="99"/>
    <w:semiHidden/>
    <w:unhideWhenUsed/>
    <w:rsid w:val="0020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2A8"/>
    <w:rPr>
      <w:rFonts w:ascii="Tahoma" w:hAnsi="Tahoma" w:cs="Tahoma"/>
      <w:sz w:val="16"/>
      <w:szCs w:val="16"/>
    </w:rPr>
  </w:style>
  <w:style w:type="paragraph" w:styleId="Header">
    <w:name w:val="header"/>
    <w:basedOn w:val="Normal"/>
    <w:link w:val="HeaderChar"/>
    <w:uiPriority w:val="99"/>
    <w:unhideWhenUsed/>
    <w:rsid w:val="00C51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F0F"/>
  </w:style>
  <w:style w:type="paragraph" w:styleId="Footer">
    <w:name w:val="footer"/>
    <w:basedOn w:val="Normal"/>
    <w:link w:val="FooterChar"/>
    <w:uiPriority w:val="99"/>
    <w:unhideWhenUsed/>
    <w:rsid w:val="00C51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F0F"/>
  </w:style>
  <w:style w:type="character" w:styleId="SubtleEmphasis">
    <w:name w:val="Subtle Emphasis"/>
    <w:basedOn w:val="DefaultParagraphFont"/>
    <w:uiPriority w:val="19"/>
    <w:qFormat/>
    <w:rsid w:val="00183D1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potter@cassopol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Potter</dc:creator>
  <cp:lastModifiedBy>Joan Potter</cp:lastModifiedBy>
  <cp:revision>3</cp:revision>
  <cp:lastPrinted>2019-02-09T21:06:00Z</cp:lastPrinted>
  <dcterms:created xsi:type="dcterms:W3CDTF">2019-02-09T20:30:00Z</dcterms:created>
  <dcterms:modified xsi:type="dcterms:W3CDTF">2019-02-09T21:06:00Z</dcterms:modified>
</cp:coreProperties>
</file>