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9A4161" w:rsidP="00C24BEE">
      <w:pPr>
        <w:jc w:val="center"/>
        <w:rPr>
          <w:i/>
          <w:sz w:val="24"/>
          <w:szCs w:val="24"/>
        </w:rPr>
      </w:pPr>
      <w:r>
        <w:rPr>
          <w:i/>
          <w:sz w:val="24"/>
          <w:szCs w:val="24"/>
        </w:rPr>
        <w:t>November 12</w:t>
      </w:r>
      <w:r w:rsidR="00C24BEE" w:rsidRPr="00C24BEE">
        <w:rPr>
          <w:i/>
          <w:sz w:val="24"/>
          <w:szCs w:val="24"/>
        </w:rPr>
        <w:t>,</w:t>
      </w:r>
      <w:r w:rsidR="00D80A49">
        <w:rPr>
          <w:i/>
          <w:sz w:val="24"/>
          <w:szCs w:val="24"/>
        </w:rPr>
        <w:t xml:space="preserve"> </w:t>
      </w:r>
      <w:r w:rsidR="0013778A">
        <w:rPr>
          <w:i/>
          <w:sz w:val="24"/>
          <w:szCs w:val="24"/>
        </w:rPr>
        <w:t>2018</w:t>
      </w:r>
    </w:p>
    <w:p w:rsidR="005805B7" w:rsidRDefault="00C24BEE" w:rsidP="00D54034">
      <w:pPr>
        <w:jc w:val="center"/>
      </w:pPr>
      <w:r>
        <w:t xml:space="preserve">E-mail:  </w:t>
      </w:r>
      <w:hyperlink r:id="rId7"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r w:rsidR="00FB0CEC" w:rsidRPr="00FB0CEC">
        <w:tab/>
      </w:r>
    </w:p>
    <w:p w:rsidR="00D54034" w:rsidRDefault="00D54034" w:rsidP="00D54034">
      <w:pPr>
        <w:jc w:val="center"/>
      </w:pPr>
    </w:p>
    <w:p w:rsidR="005805B7" w:rsidRDefault="005805B7" w:rsidP="005805B7">
      <w:r>
        <w:t xml:space="preserve">          Last Friday we were able to take our walking field trip to downtown Cassopolis to start gathering information for our project – making and publishing brochures about Cassopolis to be distributed throughout the village.  We plan to include facts about Cassopolis as well as a “kid friendly” section with some games in the brochure.  This project includes integrated subject areas of Reading, Writing, Social Studies, Agency, and Collaboration .</w:t>
      </w:r>
    </w:p>
    <w:p w:rsidR="005805B7" w:rsidRDefault="005805B7" w:rsidP="005805B7">
      <w:r>
        <w:t xml:space="preserve">          In Writing, student have also been working on narratives.  We are using the 4-Square model to help focus ideas, develop details, and work on sentence structure.  Students will be working </w:t>
      </w:r>
      <w:r w:rsidR="009A4161">
        <w:t xml:space="preserve">on </w:t>
      </w:r>
      <w:r>
        <w:t>a rough draft this week about why they like the season of autumn.</w:t>
      </w:r>
    </w:p>
    <w:p w:rsidR="005805B7" w:rsidRDefault="005805B7" w:rsidP="005805B7">
      <w:r>
        <w:t xml:space="preserve">         Along with our project, in Reading we are studying features of informational text.  This has been a focus across Social Studies, Science, and Making Meaning.  Student also read literary and informational text in the AR program.  A goal is set each month for students to reach and receive a grade.  The goal </w:t>
      </w:r>
      <w:r w:rsidR="00BB6BE1">
        <w:t>for the month of November is 6 points.  Students should be bringing home books to read most nights.  If you child is not doing this, please address this problem with him/her.</w:t>
      </w:r>
    </w:p>
    <w:p w:rsidR="00BB6BE1" w:rsidRDefault="00BB6BE1" w:rsidP="005805B7">
      <w:r>
        <w:t xml:space="preserve">          Spelling words are sent home each Monday with students to practice for the test on Friday.  We also spend time in class working on sorting, writing, and gluing Spelling words in a Spelling journal.  If you child is not bringing their words home to study each Monday, please address this problem with him/her.  There will not be Spelling the week of Thanksgiving, but we will be working on phonics and vocabulary skills.</w:t>
      </w:r>
    </w:p>
    <w:p w:rsidR="0073332A" w:rsidRDefault="00BB6BE1" w:rsidP="00F13927">
      <w:r>
        <w:t xml:space="preserve">          In Math, we continue to work with whole numbers.  We have worked with place value, comparing numbers, adding &amp; subtracting number, and will begin rounding numbers this week.  A few students need to make up the last quiz from Friday, so those will be sent home later this week after we have had time to review.  At home, students should be working on basic addition and subtraction facts to improve accuracy and speed.  They may also begin practicing multiplication and division, as we will start that unit next month.  Students receive homework on Wednesday with it being due on Friday.  Unfortunately, several students are choosing not to do this work, which effects their grade.  If you child is not bringing home their Math homework, please address this problem with him/her.  </w:t>
      </w:r>
      <w:r w:rsidR="00D54034">
        <w:t>There will not be a Math homework assignment the week of Thanksgiving.</w:t>
      </w:r>
      <w:r w:rsidR="005805B7">
        <w:t xml:space="preserve">  </w:t>
      </w:r>
    </w:p>
    <w:p w:rsidR="00D54034" w:rsidRDefault="00D54034" w:rsidP="00F13927">
      <w:pPr>
        <w:rPr>
          <w:sz w:val="16"/>
          <w:szCs w:val="16"/>
        </w:rPr>
      </w:pPr>
    </w:p>
    <w:tbl>
      <w:tblPr>
        <w:tblStyle w:val="TableGrid"/>
        <w:tblW w:w="0" w:type="auto"/>
        <w:tblLook w:val="04A0" w:firstRow="1" w:lastRow="0" w:firstColumn="1" w:lastColumn="0" w:noHBand="0" w:noVBand="1"/>
      </w:tblPr>
      <w:tblGrid>
        <w:gridCol w:w="9350"/>
      </w:tblGrid>
      <w:tr w:rsidR="0073332A" w:rsidTr="0073332A">
        <w:tc>
          <w:tcPr>
            <w:tcW w:w="9504" w:type="dxa"/>
          </w:tcPr>
          <w:p w:rsidR="0073332A" w:rsidRDefault="00D54034" w:rsidP="009A4161">
            <w:pPr>
              <w:jc w:val="center"/>
              <w:rPr>
                <w:b/>
                <w:u w:val="single"/>
              </w:rPr>
            </w:pPr>
            <w:r>
              <w:rPr>
                <w:b/>
                <w:u w:val="single"/>
              </w:rPr>
              <w:t>Upcoming</w:t>
            </w:r>
            <w:r w:rsidR="0073332A">
              <w:rPr>
                <w:b/>
                <w:u w:val="single"/>
              </w:rPr>
              <w:t xml:space="preserve"> Events</w:t>
            </w:r>
            <w:bookmarkStart w:id="0" w:name="_GoBack"/>
            <w:bookmarkEnd w:id="0"/>
          </w:p>
          <w:p w:rsidR="0073332A" w:rsidRDefault="0073332A" w:rsidP="009A4161">
            <w:pPr>
              <w:rPr>
                <w:b/>
                <w:sz w:val="16"/>
                <w:szCs w:val="16"/>
                <w:u w:val="single"/>
              </w:rPr>
            </w:pPr>
          </w:p>
          <w:p w:rsidR="00D54034" w:rsidRPr="00D54034" w:rsidRDefault="00D54034" w:rsidP="009A4161">
            <w:pPr>
              <w:pStyle w:val="ListParagraph"/>
              <w:rPr>
                <w:sz w:val="16"/>
                <w:szCs w:val="16"/>
              </w:rPr>
            </w:pPr>
            <w:r>
              <w:t>There will be a full ½ day of school on Wednesday, 11/21/18, due to the short week/Thanks- giving holiday.  This means no delayed start.  The school day for students will be from 7:45 a.m. to 11:15 a.m.</w:t>
            </w:r>
          </w:p>
          <w:p w:rsidR="004D3167" w:rsidRPr="00D54034" w:rsidRDefault="00D54034" w:rsidP="00D54034">
            <w:pPr>
              <w:pStyle w:val="ListParagraph"/>
              <w:rPr>
                <w:sz w:val="16"/>
                <w:szCs w:val="16"/>
              </w:rPr>
            </w:pPr>
            <w:r>
              <w:t xml:space="preserve"> </w:t>
            </w:r>
            <w:r w:rsidR="004D3167">
              <w:t xml:space="preserve">                         </w:t>
            </w:r>
          </w:p>
        </w:tc>
      </w:tr>
    </w:tbl>
    <w:p w:rsidR="00FB0CEC" w:rsidRDefault="0073332A" w:rsidP="00F13927">
      <w:pPr>
        <w:rPr>
          <w:sz w:val="16"/>
          <w:szCs w:val="16"/>
        </w:rPr>
      </w:pPr>
      <w:r>
        <w:rPr>
          <w:sz w:val="16"/>
          <w:szCs w:val="16"/>
        </w:rPr>
        <w:tab/>
      </w:r>
    </w:p>
    <w:p w:rsidR="00236697" w:rsidRDefault="00236697" w:rsidP="00690B9A"/>
    <w:sectPr w:rsidR="00236697"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FA" w:rsidRDefault="00D907FA" w:rsidP="00C51F0F">
      <w:pPr>
        <w:spacing w:after="0" w:line="240" w:lineRule="auto"/>
      </w:pPr>
      <w:r>
        <w:separator/>
      </w:r>
    </w:p>
  </w:endnote>
  <w:endnote w:type="continuationSeparator" w:id="0">
    <w:p w:rsidR="00D907FA" w:rsidRDefault="00D907FA"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FA" w:rsidRDefault="00D907FA" w:rsidP="00C51F0F">
      <w:pPr>
        <w:spacing w:after="0" w:line="240" w:lineRule="auto"/>
      </w:pPr>
      <w:r>
        <w:separator/>
      </w:r>
    </w:p>
  </w:footnote>
  <w:footnote w:type="continuationSeparator" w:id="0">
    <w:p w:rsidR="00D907FA" w:rsidRDefault="00D907FA"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0721"/>
    <w:multiLevelType w:val="hybridMultilevel"/>
    <w:tmpl w:val="B8764038"/>
    <w:lvl w:ilvl="0" w:tplc="BDC0F7FA">
      <w:start w:val="5"/>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13778A"/>
    <w:rsid w:val="001D46D0"/>
    <w:rsid w:val="002022A8"/>
    <w:rsid w:val="0021094C"/>
    <w:rsid w:val="00235D22"/>
    <w:rsid w:val="00236697"/>
    <w:rsid w:val="0024097B"/>
    <w:rsid w:val="00257522"/>
    <w:rsid w:val="00265738"/>
    <w:rsid w:val="002B1250"/>
    <w:rsid w:val="002F0ED7"/>
    <w:rsid w:val="00305BF4"/>
    <w:rsid w:val="00333038"/>
    <w:rsid w:val="004501C9"/>
    <w:rsid w:val="004D3167"/>
    <w:rsid w:val="00502DC4"/>
    <w:rsid w:val="00507AE8"/>
    <w:rsid w:val="00530DD9"/>
    <w:rsid w:val="005805B7"/>
    <w:rsid w:val="00690B9A"/>
    <w:rsid w:val="006A7762"/>
    <w:rsid w:val="006D16C5"/>
    <w:rsid w:val="006E2905"/>
    <w:rsid w:val="00716830"/>
    <w:rsid w:val="00731161"/>
    <w:rsid w:val="0073332A"/>
    <w:rsid w:val="00777C40"/>
    <w:rsid w:val="00785330"/>
    <w:rsid w:val="007C5F48"/>
    <w:rsid w:val="007D71F3"/>
    <w:rsid w:val="0084619D"/>
    <w:rsid w:val="008B73CD"/>
    <w:rsid w:val="009147C6"/>
    <w:rsid w:val="00951CD7"/>
    <w:rsid w:val="00960C5F"/>
    <w:rsid w:val="009A4161"/>
    <w:rsid w:val="00A0167C"/>
    <w:rsid w:val="00A41B8A"/>
    <w:rsid w:val="00A972C8"/>
    <w:rsid w:val="00AB363D"/>
    <w:rsid w:val="00B16A11"/>
    <w:rsid w:val="00B239AE"/>
    <w:rsid w:val="00B37F3D"/>
    <w:rsid w:val="00B64BAF"/>
    <w:rsid w:val="00B67394"/>
    <w:rsid w:val="00B86AE0"/>
    <w:rsid w:val="00BA4F1A"/>
    <w:rsid w:val="00BB6BE1"/>
    <w:rsid w:val="00BF3487"/>
    <w:rsid w:val="00C207ED"/>
    <w:rsid w:val="00C24BEE"/>
    <w:rsid w:val="00C31773"/>
    <w:rsid w:val="00C51F0F"/>
    <w:rsid w:val="00CF6C5E"/>
    <w:rsid w:val="00D03874"/>
    <w:rsid w:val="00D54034"/>
    <w:rsid w:val="00D80A49"/>
    <w:rsid w:val="00D907FA"/>
    <w:rsid w:val="00DA642F"/>
    <w:rsid w:val="00E57799"/>
    <w:rsid w:val="00E7337E"/>
    <w:rsid w:val="00E81327"/>
    <w:rsid w:val="00EB2A19"/>
    <w:rsid w:val="00EB4E91"/>
    <w:rsid w:val="00EC67C2"/>
    <w:rsid w:val="00EF7362"/>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F96B"/>
  <w15:docId w15:val="{7C679120-5BE4-420C-A323-6FF77A7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4</cp:revision>
  <cp:lastPrinted>2017-11-22T20:58:00Z</cp:lastPrinted>
  <dcterms:created xsi:type="dcterms:W3CDTF">2018-11-11T14:31:00Z</dcterms:created>
  <dcterms:modified xsi:type="dcterms:W3CDTF">2018-11-11T21:03:00Z</dcterms:modified>
</cp:coreProperties>
</file>