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EE" w:rsidRPr="00C24BEE" w:rsidRDefault="00C24BEE" w:rsidP="00C24BEE">
      <w:pPr>
        <w:jc w:val="center"/>
        <w:rPr>
          <w:b/>
          <w:sz w:val="28"/>
          <w:szCs w:val="28"/>
        </w:rPr>
      </w:pPr>
      <w:r w:rsidRPr="00C24BEE">
        <w:rPr>
          <w:b/>
          <w:i/>
          <w:sz w:val="28"/>
          <w:szCs w:val="28"/>
        </w:rPr>
        <w:t>Mrs. Potter's Homeroom News</w:t>
      </w:r>
    </w:p>
    <w:p w:rsidR="00C24BEE" w:rsidRPr="00C24BEE" w:rsidRDefault="004A5DB3" w:rsidP="00C24BE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January 7, 2019</w:t>
      </w:r>
    </w:p>
    <w:p w:rsidR="0006568D" w:rsidRPr="002A5A93" w:rsidRDefault="00C24BEE" w:rsidP="00C417AB">
      <w:pPr>
        <w:jc w:val="center"/>
        <w:rPr>
          <w:sz w:val="24"/>
          <w:szCs w:val="24"/>
        </w:rPr>
      </w:pPr>
      <w:r w:rsidRPr="002A5A93">
        <w:rPr>
          <w:sz w:val="24"/>
          <w:szCs w:val="24"/>
        </w:rPr>
        <w:t xml:space="preserve">E-mail:  </w:t>
      </w:r>
      <w:hyperlink r:id="rId7" w:history="1">
        <w:r w:rsidRPr="002A5A93">
          <w:rPr>
            <w:rStyle w:val="Hyperlink"/>
            <w:sz w:val="24"/>
            <w:szCs w:val="24"/>
          </w:rPr>
          <w:t>jpotter@cassopolis.org</w:t>
        </w:r>
      </w:hyperlink>
      <w:r w:rsidRPr="002A5A93">
        <w:rPr>
          <w:sz w:val="24"/>
          <w:szCs w:val="24"/>
        </w:rPr>
        <w:t xml:space="preserve">          Website</w:t>
      </w:r>
      <w:r w:rsidRPr="002A5A93">
        <w:rPr>
          <w:color w:val="4F81BD" w:themeColor="accent1"/>
          <w:sz w:val="24"/>
          <w:szCs w:val="24"/>
        </w:rPr>
        <w:t xml:space="preserve">:  </w:t>
      </w:r>
      <w:r w:rsidRPr="002A5A93">
        <w:rPr>
          <w:b/>
          <w:color w:val="4F81BD" w:themeColor="accent1"/>
          <w:sz w:val="24"/>
          <w:szCs w:val="24"/>
        </w:rPr>
        <w:t>jpotter1.weebly.com</w:t>
      </w:r>
    </w:p>
    <w:p w:rsidR="00C205E8" w:rsidRPr="004A5DB3" w:rsidRDefault="004A5DB3" w:rsidP="004A5DB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A5DB3">
        <w:rPr>
          <w:sz w:val="24"/>
          <w:szCs w:val="24"/>
          <w:u w:val="single"/>
        </w:rPr>
        <w:t>Math:</w:t>
      </w:r>
      <w:r>
        <w:rPr>
          <w:sz w:val="24"/>
          <w:szCs w:val="24"/>
        </w:rPr>
        <w:t xml:space="preserve">  </w:t>
      </w:r>
      <w:r w:rsidRPr="004A5DB3">
        <w:rPr>
          <w:sz w:val="24"/>
          <w:szCs w:val="24"/>
        </w:rPr>
        <w:t>Student</w:t>
      </w:r>
      <w:r>
        <w:rPr>
          <w:sz w:val="24"/>
          <w:szCs w:val="24"/>
        </w:rPr>
        <w:t xml:space="preserve"> will continue solving word problems involving multiplication.  This reviews the basic multiplication facts.  Your child should be working at home daily on their multiplication facts 0 – 10 if they are not mastered as this is a 3</w:t>
      </w:r>
      <w:r w:rsidRPr="004A5D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skill.  Also, they can practice their division facts which are reviewed after multiplication.</w:t>
      </w:r>
    </w:p>
    <w:p w:rsidR="00A540B3" w:rsidRDefault="00A540B3" w:rsidP="00A540B3">
      <w:pPr>
        <w:spacing w:after="0" w:line="240" w:lineRule="auto"/>
        <w:rPr>
          <w:sz w:val="24"/>
          <w:szCs w:val="24"/>
        </w:rPr>
      </w:pPr>
    </w:p>
    <w:p w:rsidR="00E1262D" w:rsidRPr="004A5DB3" w:rsidRDefault="004A5DB3" w:rsidP="00C3714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A33898">
        <w:rPr>
          <w:sz w:val="24"/>
          <w:szCs w:val="24"/>
          <w:u w:val="single"/>
        </w:rPr>
        <w:t>Spelling</w:t>
      </w:r>
      <w:r w:rsidRPr="00A33898">
        <w:rPr>
          <w:sz w:val="24"/>
          <w:szCs w:val="24"/>
        </w:rPr>
        <w:t>:  New groups have been formed based on how your child performed on the</w:t>
      </w:r>
      <w:r>
        <w:rPr>
          <w:sz w:val="24"/>
          <w:szCs w:val="24"/>
        </w:rPr>
        <w:t xml:space="preserve"> middle of year Words Their Way Assessment.  Our next test will be this Friday, January 11, 2019.</w:t>
      </w:r>
    </w:p>
    <w:p w:rsidR="00A540B3" w:rsidRPr="00A540B3" w:rsidRDefault="00A540B3" w:rsidP="00E459DD">
      <w:pPr>
        <w:pStyle w:val="ListParagraph"/>
        <w:spacing w:after="0" w:line="240" w:lineRule="auto"/>
        <w:rPr>
          <w:sz w:val="24"/>
          <w:szCs w:val="24"/>
        </w:rPr>
      </w:pPr>
    </w:p>
    <w:p w:rsidR="00E1262D" w:rsidRDefault="004A5DB3" w:rsidP="004A5DB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A5DB3">
        <w:rPr>
          <w:sz w:val="24"/>
          <w:szCs w:val="24"/>
          <w:u w:val="single"/>
        </w:rPr>
        <w:t>Reading:</w:t>
      </w:r>
      <w:r w:rsidRPr="004A5DB3">
        <w:rPr>
          <w:sz w:val="24"/>
          <w:szCs w:val="24"/>
        </w:rPr>
        <w:t xml:space="preserve">  We will begin the middle of year Diagnostic Reading Assessments (DRA’s) this week.  This assessment is given individually to each child, so</w:t>
      </w:r>
      <w:r>
        <w:rPr>
          <w:sz w:val="24"/>
          <w:szCs w:val="24"/>
        </w:rPr>
        <w:t xml:space="preserve"> testing will take place throughout the month of January.</w:t>
      </w:r>
    </w:p>
    <w:p w:rsidR="004A5DB3" w:rsidRPr="004A5DB3" w:rsidRDefault="004A5DB3" w:rsidP="004A5DB3">
      <w:pPr>
        <w:pStyle w:val="ListParagraph"/>
        <w:rPr>
          <w:sz w:val="24"/>
          <w:szCs w:val="24"/>
        </w:rPr>
      </w:pPr>
    </w:p>
    <w:p w:rsidR="004A5DB3" w:rsidRDefault="004A5DB3" w:rsidP="004A5DB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AR reading goal for the month of January is 7 points.  Your child should be reading 30+ minutes each day at home to help meet this goal.  This goal does count toward the overall reading grade.</w:t>
      </w:r>
    </w:p>
    <w:p w:rsidR="00A33898" w:rsidRDefault="00A33898" w:rsidP="00A33898">
      <w:pPr>
        <w:spacing w:after="0" w:line="240" w:lineRule="auto"/>
        <w:rPr>
          <w:sz w:val="24"/>
          <w:szCs w:val="24"/>
        </w:rPr>
      </w:pPr>
    </w:p>
    <w:p w:rsidR="00A33898" w:rsidRDefault="00A33898" w:rsidP="00A3389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Science:</w:t>
      </w:r>
      <w:r>
        <w:rPr>
          <w:sz w:val="24"/>
          <w:szCs w:val="24"/>
        </w:rPr>
        <w:t xml:space="preserve">  Students continue to learn about the engineering process.  They have designed simple hearing enhancing devices with their group using criteria and constraints.  This unit will be ending in a couple of weeks.  There will be an assessment at that time.</w:t>
      </w:r>
    </w:p>
    <w:p w:rsidR="00A33898" w:rsidRDefault="00A33898" w:rsidP="00A33898">
      <w:pPr>
        <w:spacing w:after="0" w:line="240" w:lineRule="auto"/>
        <w:rPr>
          <w:sz w:val="24"/>
          <w:szCs w:val="24"/>
        </w:rPr>
      </w:pPr>
    </w:p>
    <w:p w:rsidR="00A33898" w:rsidRPr="00A33898" w:rsidRDefault="00A33898" w:rsidP="00A3389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 w:rsidRPr="00A33898">
        <w:rPr>
          <w:sz w:val="24"/>
          <w:szCs w:val="24"/>
          <w:u w:val="single"/>
        </w:rPr>
        <w:t>Social Studies: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Students finished their Cassopolis Research Reports before Christmas break and are working </w:t>
      </w:r>
      <w:r w:rsidR="009F2BAF">
        <w:rPr>
          <w:sz w:val="24"/>
          <w:szCs w:val="24"/>
        </w:rPr>
        <w:t xml:space="preserve">with their groups </w:t>
      </w:r>
      <w:bookmarkStart w:id="0" w:name="_GoBack"/>
      <w:bookmarkEnd w:id="0"/>
      <w:r>
        <w:rPr>
          <w:sz w:val="24"/>
          <w:szCs w:val="24"/>
        </w:rPr>
        <w:t>on using the information gathered in brochures/placemats to be distributed in Cassopolis.  This project included the subjects of Reading and Writing as well as Social Studies.</w:t>
      </w:r>
    </w:p>
    <w:p w:rsidR="00A540B3" w:rsidRDefault="00A540B3" w:rsidP="00A540B3">
      <w:pPr>
        <w:spacing w:after="0" w:line="240" w:lineRule="auto"/>
        <w:rPr>
          <w:sz w:val="24"/>
          <w:szCs w:val="24"/>
        </w:rPr>
      </w:pPr>
    </w:p>
    <w:p w:rsidR="00A33898" w:rsidRPr="009F2BAF" w:rsidRDefault="00970EAB" w:rsidP="00970EAB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970EAB">
        <w:rPr>
          <w:sz w:val="24"/>
          <w:szCs w:val="24"/>
          <w:u w:val="single"/>
        </w:rPr>
        <w:t>NWEA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The middle of year NWEA testing window has been set from January 14 – January 25, 2019.  Our class is scheduled to test on 1/15/19 (Math), 1/18/19 (Reading), and 1/22/19 (Science).  Make-up testing will be scheduled as needed</w:t>
      </w:r>
      <w:r w:rsidR="00A33898">
        <w:rPr>
          <w:sz w:val="24"/>
          <w:szCs w:val="24"/>
        </w:rPr>
        <w:t>.</w:t>
      </w:r>
    </w:p>
    <w:p w:rsidR="009F2BAF" w:rsidRPr="009F2BAF" w:rsidRDefault="009F2BAF" w:rsidP="009F2BAF">
      <w:pPr>
        <w:pStyle w:val="ListParagraph"/>
        <w:rPr>
          <w:sz w:val="24"/>
          <w:szCs w:val="24"/>
          <w:u w:val="single"/>
        </w:rPr>
      </w:pPr>
    </w:p>
    <w:p w:rsidR="009F2BAF" w:rsidRPr="00A33898" w:rsidRDefault="009F2BAF" w:rsidP="00970EAB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Martin Luther King </w:t>
      </w:r>
      <w:r w:rsidRPr="009F2BAF">
        <w:rPr>
          <w:sz w:val="24"/>
          <w:szCs w:val="24"/>
          <w:u w:val="single"/>
        </w:rPr>
        <w:t>Jr. Day</w:t>
      </w:r>
      <w:r>
        <w:rPr>
          <w:sz w:val="24"/>
          <w:szCs w:val="24"/>
        </w:rPr>
        <w:t xml:space="preserve"> is celebrated on Monday, January 21, 2019.  There is no school for students that day.</w:t>
      </w:r>
    </w:p>
    <w:p w:rsidR="00A33898" w:rsidRPr="00A33898" w:rsidRDefault="00A33898" w:rsidP="00A33898">
      <w:pPr>
        <w:pStyle w:val="ListParagraph"/>
        <w:spacing w:after="0"/>
        <w:rPr>
          <w:sz w:val="24"/>
          <w:szCs w:val="24"/>
          <w:u w:val="single"/>
        </w:rPr>
      </w:pPr>
    </w:p>
    <w:p w:rsidR="00A540B3" w:rsidRPr="00970EAB" w:rsidRDefault="00A33898" w:rsidP="00970EAB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A33898"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>first semester</w:t>
      </w:r>
      <w:r w:rsidR="00970EAB">
        <w:rPr>
          <w:sz w:val="24"/>
          <w:szCs w:val="24"/>
        </w:rPr>
        <w:t xml:space="preserve">  </w:t>
      </w:r>
      <w:r>
        <w:rPr>
          <w:sz w:val="24"/>
          <w:szCs w:val="24"/>
        </w:rPr>
        <w:t>ends Friday, January 25, 2019</w:t>
      </w:r>
      <w:r w:rsidR="009F2BAF">
        <w:rPr>
          <w:sz w:val="24"/>
          <w:szCs w:val="24"/>
        </w:rPr>
        <w:t>.</w:t>
      </w:r>
    </w:p>
    <w:p w:rsidR="00E1262D" w:rsidRDefault="00E1262D" w:rsidP="00A540B3">
      <w:pPr>
        <w:spacing w:after="0" w:line="240" w:lineRule="auto"/>
        <w:rPr>
          <w:sz w:val="24"/>
          <w:szCs w:val="24"/>
        </w:rPr>
      </w:pPr>
    </w:p>
    <w:p w:rsidR="00E1262D" w:rsidRPr="00E1262D" w:rsidRDefault="00E1262D" w:rsidP="00E1262D">
      <w:pPr>
        <w:spacing w:after="0" w:line="240" w:lineRule="auto"/>
        <w:rPr>
          <w:sz w:val="24"/>
          <w:szCs w:val="24"/>
        </w:rPr>
      </w:pPr>
    </w:p>
    <w:sectPr w:rsidR="00E1262D" w:rsidRPr="00E1262D" w:rsidSect="00F1392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9C" w:rsidRDefault="00CA439C" w:rsidP="00C51F0F">
      <w:pPr>
        <w:spacing w:after="0" w:line="240" w:lineRule="auto"/>
      </w:pPr>
      <w:r>
        <w:separator/>
      </w:r>
    </w:p>
  </w:endnote>
  <w:endnote w:type="continuationSeparator" w:id="0">
    <w:p w:rsidR="00CA439C" w:rsidRDefault="00CA439C" w:rsidP="00C5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9C" w:rsidRDefault="00CA439C" w:rsidP="00C51F0F">
      <w:pPr>
        <w:spacing w:after="0" w:line="240" w:lineRule="auto"/>
      </w:pPr>
      <w:r>
        <w:separator/>
      </w:r>
    </w:p>
  </w:footnote>
  <w:footnote w:type="continuationSeparator" w:id="0">
    <w:p w:rsidR="00CA439C" w:rsidRDefault="00CA439C" w:rsidP="00C5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C78"/>
    <w:multiLevelType w:val="hybridMultilevel"/>
    <w:tmpl w:val="389E6A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C47C75"/>
    <w:multiLevelType w:val="hybridMultilevel"/>
    <w:tmpl w:val="EDD8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32B4"/>
    <w:multiLevelType w:val="hybridMultilevel"/>
    <w:tmpl w:val="B374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5BC8"/>
    <w:multiLevelType w:val="hybridMultilevel"/>
    <w:tmpl w:val="A6FEF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8A0D03"/>
    <w:multiLevelType w:val="hybridMultilevel"/>
    <w:tmpl w:val="C5A4C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EE"/>
    <w:rsid w:val="000131BB"/>
    <w:rsid w:val="0006568D"/>
    <w:rsid w:val="0008624C"/>
    <w:rsid w:val="000D27E7"/>
    <w:rsid w:val="001055B1"/>
    <w:rsid w:val="001D46D0"/>
    <w:rsid w:val="002022A8"/>
    <w:rsid w:val="0021094C"/>
    <w:rsid w:val="00235D22"/>
    <w:rsid w:val="00236697"/>
    <w:rsid w:val="0024097B"/>
    <w:rsid w:val="00257522"/>
    <w:rsid w:val="002A5A93"/>
    <w:rsid w:val="002B1250"/>
    <w:rsid w:val="002F0ED7"/>
    <w:rsid w:val="00333038"/>
    <w:rsid w:val="004501C9"/>
    <w:rsid w:val="00475CBC"/>
    <w:rsid w:val="004A5DB3"/>
    <w:rsid w:val="004D3167"/>
    <w:rsid w:val="004F0603"/>
    <w:rsid w:val="00502DC4"/>
    <w:rsid w:val="00507AE8"/>
    <w:rsid w:val="0051003D"/>
    <w:rsid w:val="00530DD9"/>
    <w:rsid w:val="006160D5"/>
    <w:rsid w:val="00690B9A"/>
    <w:rsid w:val="006A5E50"/>
    <w:rsid w:val="006A7762"/>
    <w:rsid w:val="006D16C5"/>
    <w:rsid w:val="006E2905"/>
    <w:rsid w:val="00716830"/>
    <w:rsid w:val="00731161"/>
    <w:rsid w:val="0073332A"/>
    <w:rsid w:val="00777C40"/>
    <w:rsid w:val="00785330"/>
    <w:rsid w:val="007C5F48"/>
    <w:rsid w:val="0084619D"/>
    <w:rsid w:val="008502CF"/>
    <w:rsid w:val="00855CA9"/>
    <w:rsid w:val="008B73CD"/>
    <w:rsid w:val="00904E19"/>
    <w:rsid w:val="009307EB"/>
    <w:rsid w:val="00951CD7"/>
    <w:rsid w:val="00960C5F"/>
    <w:rsid w:val="00970EAB"/>
    <w:rsid w:val="00977711"/>
    <w:rsid w:val="009E2F11"/>
    <w:rsid w:val="009F2BAF"/>
    <w:rsid w:val="00A0167C"/>
    <w:rsid w:val="00A33898"/>
    <w:rsid w:val="00A41B8A"/>
    <w:rsid w:val="00A540B3"/>
    <w:rsid w:val="00A972C8"/>
    <w:rsid w:val="00AB363D"/>
    <w:rsid w:val="00AC009E"/>
    <w:rsid w:val="00B239AE"/>
    <w:rsid w:val="00B37F3D"/>
    <w:rsid w:val="00B615C7"/>
    <w:rsid w:val="00B67394"/>
    <w:rsid w:val="00B86AE0"/>
    <w:rsid w:val="00BA4F1A"/>
    <w:rsid w:val="00BA687B"/>
    <w:rsid w:val="00BF3487"/>
    <w:rsid w:val="00C205E8"/>
    <w:rsid w:val="00C207ED"/>
    <w:rsid w:val="00C24BEE"/>
    <w:rsid w:val="00C417AB"/>
    <w:rsid w:val="00C51F0F"/>
    <w:rsid w:val="00C55612"/>
    <w:rsid w:val="00CA439C"/>
    <w:rsid w:val="00CF6C5E"/>
    <w:rsid w:val="00D03874"/>
    <w:rsid w:val="00D80A49"/>
    <w:rsid w:val="00DA642F"/>
    <w:rsid w:val="00E1262D"/>
    <w:rsid w:val="00E459DD"/>
    <w:rsid w:val="00E47D0C"/>
    <w:rsid w:val="00E57799"/>
    <w:rsid w:val="00E7337E"/>
    <w:rsid w:val="00E81327"/>
    <w:rsid w:val="00EB2A19"/>
    <w:rsid w:val="00EB4E91"/>
    <w:rsid w:val="00EC67C2"/>
    <w:rsid w:val="00EF7362"/>
    <w:rsid w:val="00F13927"/>
    <w:rsid w:val="00F429B1"/>
    <w:rsid w:val="00F738AB"/>
    <w:rsid w:val="00F76A8A"/>
    <w:rsid w:val="00FB0CEC"/>
    <w:rsid w:val="00FB74DC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6997"/>
  <w15:docId w15:val="{8C159C99-84B1-44D2-9B9E-0C553E97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B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0F"/>
  </w:style>
  <w:style w:type="paragraph" w:styleId="Footer">
    <w:name w:val="footer"/>
    <w:basedOn w:val="Normal"/>
    <w:link w:val="FooterChar"/>
    <w:uiPriority w:val="99"/>
    <w:unhideWhenUsed/>
    <w:rsid w:val="00C5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otter@cassopol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3</cp:revision>
  <cp:lastPrinted>2016-11-23T21:41:00Z</cp:lastPrinted>
  <dcterms:created xsi:type="dcterms:W3CDTF">2019-01-05T19:47:00Z</dcterms:created>
  <dcterms:modified xsi:type="dcterms:W3CDTF">2019-01-05T20:29:00Z</dcterms:modified>
</cp:coreProperties>
</file>