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59" w:rsidRDefault="002C4259" w:rsidP="00C24BEE">
      <w:pPr>
        <w:jc w:val="center"/>
        <w:rPr>
          <w:b/>
          <w:i/>
          <w:sz w:val="28"/>
          <w:szCs w:val="28"/>
        </w:rPr>
      </w:pPr>
    </w:p>
    <w:p w:rsidR="002C4259" w:rsidRDefault="002C4259" w:rsidP="00C24BEE">
      <w:pPr>
        <w:jc w:val="center"/>
        <w:rPr>
          <w:b/>
          <w:i/>
          <w:sz w:val="28"/>
          <w:szCs w:val="28"/>
        </w:rPr>
      </w:pPr>
    </w:p>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8B0F55" w:rsidP="00C24BEE">
      <w:pPr>
        <w:jc w:val="center"/>
        <w:rPr>
          <w:i/>
          <w:sz w:val="24"/>
          <w:szCs w:val="24"/>
        </w:rPr>
      </w:pPr>
      <w:r>
        <w:rPr>
          <w:i/>
          <w:sz w:val="24"/>
          <w:szCs w:val="24"/>
        </w:rPr>
        <w:t>March 19</w:t>
      </w:r>
      <w:r w:rsidR="005D20F6">
        <w:rPr>
          <w:i/>
          <w:sz w:val="24"/>
          <w:szCs w:val="24"/>
        </w:rPr>
        <w:t>, 2019</w:t>
      </w:r>
    </w:p>
    <w:p w:rsidR="0006568D" w:rsidRDefault="00C24BEE" w:rsidP="00C417AB">
      <w:pPr>
        <w:jc w:val="center"/>
        <w:rPr>
          <w:b/>
          <w:color w:val="4F81BD" w:themeColor="accent1"/>
          <w:sz w:val="24"/>
          <w:szCs w:val="24"/>
        </w:rPr>
      </w:pPr>
      <w:r w:rsidRPr="002A5A93">
        <w:rPr>
          <w:sz w:val="24"/>
          <w:szCs w:val="24"/>
        </w:rPr>
        <w:t xml:space="preserve">E-mail:  </w:t>
      </w:r>
      <w:hyperlink r:id="rId7" w:history="1">
        <w:r w:rsidRPr="002A5A93">
          <w:rPr>
            <w:rStyle w:val="Hyperlink"/>
            <w:sz w:val="24"/>
            <w:szCs w:val="24"/>
          </w:rPr>
          <w:t>jpotter@cassopolis.org</w:t>
        </w:r>
      </w:hyperlink>
      <w:r w:rsidRPr="002A5A93">
        <w:rPr>
          <w:sz w:val="24"/>
          <w:szCs w:val="24"/>
        </w:rPr>
        <w:t xml:space="preserve">          Website</w:t>
      </w:r>
      <w:r w:rsidRPr="002A5A93">
        <w:rPr>
          <w:color w:val="4F81BD" w:themeColor="accent1"/>
          <w:sz w:val="24"/>
          <w:szCs w:val="24"/>
        </w:rPr>
        <w:t xml:space="preserve">:  </w:t>
      </w:r>
      <w:r w:rsidRPr="002A5A93">
        <w:rPr>
          <w:b/>
          <w:color w:val="4F81BD" w:themeColor="accent1"/>
          <w:sz w:val="24"/>
          <w:szCs w:val="24"/>
        </w:rPr>
        <w:t>jpotter1.weebly.com</w:t>
      </w:r>
    </w:p>
    <w:p w:rsidR="00FF01AA" w:rsidRPr="002A5A93" w:rsidRDefault="00FF01AA" w:rsidP="00C417AB">
      <w:pPr>
        <w:jc w:val="center"/>
        <w:rPr>
          <w:sz w:val="24"/>
          <w:szCs w:val="24"/>
        </w:rPr>
      </w:pPr>
    </w:p>
    <w:p w:rsidR="00C205E8" w:rsidRPr="00FF01AA" w:rsidRDefault="008B0F55" w:rsidP="004A5DB3">
      <w:pPr>
        <w:pStyle w:val="ListParagraph"/>
        <w:numPr>
          <w:ilvl w:val="0"/>
          <w:numId w:val="5"/>
        </w:numPr>
        <w:spacing w:after="0" w:line="240" w:lineRule="auto"/>
      </w:pPr>
      <w:r>
        <w:rPr>
          <w:u w:val="single"/>
        </w:rPr>
        <w:t>Progress Reports:</w:t>
      </w:r>
      <w:r>
        <w:t xml:space="preserve">  A mid-term progress report is being sent home with your child today.  Please sign and return the bottom portion as soon as possible.  You can also keep track of your child’s progress through the Echo Gradebook.  Information was sent home on how to access last fall.  If you need this information again, please let me know or contact the office directly.</w:t>
      </w:r>
    </w:p>
    <w:p w:rsidR="00A540B3" w:rsidRPr="00FF01AA" w:rsidRDefault="00A540B3" w:rsidP="00A540B3">
      <w:pPr>
        <w:spacing w:after="0" w:line="240" w:lineRule="auto"/>
      </w:pPr>
    </w:p>
    <w:p w:rsidR="004A5DB3" w:rsidRDefault="008B0F55" w:rsidP="008B0F55">
      <w:pPr>
        <w:pStyle w:val="ListParagraph"/>
        <w:numPr>
          <w:ilvl w:val="0"/>
          <w:numId w:val="5"/>
        </w:numPr>
      </w:pPr>
      <w:r>
        <w:t xml:space="preserve">The </w:t>
      </w:r>
      <w:r>
        <w:rPr>
          <w:u w:val="single"/>
        </w:rPr>
        <w:t>3</w:t>
      </w:r>
      <w:r w:rsidRPr="008B0F55">
        <w:rPr>
          <w:u w:val="single"/>
          <w:vertAlign w:val="superscript"/>
        </w:rPr>
        <w:t>rd</w:t>
      </w:r>
      <w:r>
        <w:rPr>
          <w:u w:val="single"/>
        </w:rPr>
        <w:t xml:space="preserve"> Marking Period</w:t>
      </w:r>
      <w:r>
        <w:t xml:space="preserve"> ends on Friday, March 29, 2019.  </w:t>
      </w:r>
      <w:r w:rsidR="00454A51">
        <w:t xml:space="preserve">No late work will be accepted after the marking period ends.  </w:t>
      </w:r>
      <w:r>
        <w:t>This is also a ½ day of school for students.  Spring Break is from 4/1/19 through 4/5/19.  School resumes on Monday, 4/8/19.</w:t>
      </w:r>
    </w:p>
    <w:p w:rsidR="008B0F55" w:rsidRDefault="008B0F55" w:rsidP="008B0F55">
      <w:pPr>
        <w:pStyle w:val="ListParagraph"/>
      </w:pPr>
    </w:p>
    <w:p w:rsidR="004A5DB3" w:rsidRPr="00FF01AA" w:rsidRDefault="004A5DB3" w:rsidP="008B0F55">
      <w:pPr>
        <w:pStyle w:val="ListParagraph"/>
        <w:numPr>
          <w:ilvl w:val="0"/>
          <w:numId w:val="5"/>
        </w:numPr>
        <w:spacing w:after="0" w:line="240" w:lineRule="auto"/>
      </w:pPr>
      <w:r w:rsidRPr="00FF01AA">
        <w:t xml:space="preserve">The </w:t>
      </w:r>
      <w:r w:rsidRPr="005C1676">
        <w:rPr>
          <w:u w:val="single"/>
        </w:rPr>
        <w:t>AR reading goal</w:t>
      </w:r>
      <w:r w:rsidRPr="00FF01AA">
        <w:t xml:space="preserve"> for the month of</w:t>
      </w:r>
      <w:r w:rsidR="00B53040" w:rsidRPr="00FF01AA">
        <w:t xml:space="preserve"> </w:t>
      </w:r>
      <w:r w:rsidR="00AE57E5" w:rsidRPr="00FF01AA">
        <w:t>March is 8</w:t>
      </w:r>
      <w:r w:rsidRPr="00FF01AA">
        <w:t xml:space="preserve"> points.  Your child should be reading 30+ minutes each day at home to help meet this goal.  This goal does count toward the overall reading grade.</w:t>
      </w:r>
      <w:r w:rsidR="005C1676">
        <w:t xml:space="preserve">  Information was sent home last fall so you can access how your child is doing in AR.  Please let me know if you need this information again.</w:t>
      </w:r>
    </w:p>
    <w:p w:rsidR="00A33898" w:rsidRPr="00FF01AA" w:rsidRDefault="00A33898" w:rsidP="00A33898">
      <w:pPr>
        <w:spacing w:after="0" w:line="240" w:lineRule="auto"/>
      </w:pPr>
    </w:p>
    <w:p w:rsidR="00A33898" w:rsidRPr="00FF01AA" w:rsidRDefault="00A33898" w:rsidP="00FF01AA">
      <w:pPr>
        <w:pStyle w:val="ListParagraph"/>
        <w:numPr>
          <w:ilvl w:val="0"/>
          <w:numId w:val="3"/>
        </w:numPr>
        <w:spacing w:after="0" w:line="240" w:lineRule="auto"/>
      </w:pPr>
      <w:r w:rsidRPr="00FF01AA">
        <w:rPr>
          <w:u w:val="single"/>
        </w:rPr>
        <w:t>Science:</w:t>
      </w:r>
      <w:r w:rsidRPr="00FF01AA">
        <w:t xml:space="preserve">  </w:t>
      </w:r>
      <w:r w:rsidR="008B0F55">
        <w:t xml:space="preserve"> Students will have a post energy survey sent home next week to see how they have been conserving energy at home</w:t>
      </w:r>
      <w:r w:rsidR="002C4259">
        <w:t xml:space="preserve"> during the month of March</w:t>
      </w:r>
      <w:r w:rsidR="008B0F55">
        <w:t xml:space="preserve">.  Please take time to fill out &amp; sign this survey with your child.  We will be using the pre &amp; post </w:t>
      </w:r>
      <w:r w:rsidR="005C1676">
        <w:t>surveys on</w:t>
      </w:r>
      <w:r w:rsidR="00C8257A">
        <w:t xml:space="preserve"> several graded follow up activities here at school</w:t>
      </w:r>
      <w:r w:rsidR="005C1676">
        <w:t>.</w:t>
      </w:r>
    </w:p>
    <w:p w:rsidR="00A33898" w:rsidRPr="00FF01AA" w:rsidRDefault="00A33898" w:rsidP="00A33898">
      <w:pPr>
        <w:spacing w:after="0" w:line="240" w:lineRule="auto"/>
      </w:pPr>
    </w:p>
    <w:p w:rsidR="00AE57E5" w:rsidRDefault="00A33898" w:rsidP="00C87746">
      <w:pPr>
        <w:pStyle w:val="ListParagraph"/>
        <w:numPr>
          <w:ilvl w:val="0"/>
          <w:numId w:val="3"/>
        </w:numPr>
        <w:spacing w:after="0" w:line="240" w:lineRule="auto"/>
        <w:rPr>
          <w:rStyle w:val="SubtleEmphasis"/>
          <w:i w:val="0"/>
          <w:color w:val="000000" w:themeColor="text1"/>
        </w:rPr>
      </w:pPr>
      <w:r w:rsidRPr="00C8257A">
        <w:rPr>
          <w:u w:val="single"/>
        </w:rPr>
        <w:t>Social Studies:</w:t>
      </w:r>
      <w:r w:rsidR="00B53040" w:rsidRPr="00FF01AA">
        <w:t xml:space="preserve"> </w:t>
      </w:r>
      <w:r w:rsidRPr="00FF01AA">
        <w:t xml:space="preserve"> </w:t>
      </w:r>
      <w:r w:rsidR="00C8257A">
        <w:t xml:space="preserve">Just a reminder, the </w:t>
      </w:r>
      <w:r w:rsidR="00AE57E5" w:rsidRPr="00C8257A">
        <w:rPr>
          <w:rStyle w:val="SubtleEmphasis"/>
          <w:i w:val="0"/>
          <w:color w:val="000000" w:themeColor="text1"/>
        </w:rPr>
        <w:t>rough drafts for the state books are due March 22, 2019.</w:t>
      </w:r>
      <w:r w:rsidR="00C8257A">
        <w:rPr>
          <w:rStyle w:val="SubtleEmphasis"/>
          <w:i w:val="0"/>
          <w:color w:val="000000" w:themeColor="text1"/>
        </w:rPr>
        <w:t xml:space="preserve">  This is a graded assignment as well as five students will be chosen to attend the Young Authors’ Day at SMC in May based on rough draft  books turned in.</w:t>
      </w:r>
    </w:p>
    <w:p w:rsidR="00C8257A" w:rsidRPr="00C8257A" w:rsidRDefault="00C8257A" w:rsidP="00C8257A">
      <w:pPr>
        <w:pStyle w:val="ListParagraph"/>
        <w:rPr>
          <w:rStyle w:val="SubtleEmphasis"/>
          <w:i w:val="0"/>
          <w:color w:val="000000" w:themeColor="text1"/>
        </w:rPr>
      </w:pPr>
    </w:p>
    <w:p w:rsidR="00FF01AA" w:rsidRPr="003B6BB2" w:rsidRDefault="00454A51" w:rsidP="00BE391D">
      <w:pPr>
        <w:pStyle w:val="ListParagraph"/>
        <w:numPr>
          <w:ilvl w:val="0"/>
          <w:numId w:val="3"/>
        </w:numPr>
        <w:spacing w:after="0" w:line="240" w:lineRule="auto"/>
        <w:rPr>
          <w:rStyle w:val="SubtleEmphasis"/>
          <w:i w:val="0"/>
          <w:color w:val="000000" w:themeColor="text1"/>
        </w:rPr>
      </w:pPr>
      <w:r w:rsidRPr="003B6BB2">
        <w:rPr>
          <w:rStyle w:val="SubtleEmphasis"/>
          <w:i w:val="0"/>
          <w:color w:val="000000" w:themeColor="text1"/>
        </w:rPr>
        <w:t xml:space="preserve">We were recently made aware of a </w:t>
      </w:r>
      <w:bookmarkStart w:id="0" w:name="_GoBack"/>
      <w:r w:rsidRPr="00847022">
        <w:rPr>
          <w:rStyle w:val="SubtleEmphasis"/>
          <w:i w:val="0"/>
          <w:color w:val="000000" w:themeColor="text1"/>
          <w:u w:val="single"/>
        </w:rPr>
        <w:t>School Board policy</w:t>
      </w:r>
      <w:r w:rsidRPr="003B6BB2">
        <w:rPr>
          <w:rStyle w:val="SubtleEmphasis"/>
          <w:i w:val="0"/>
          <w:color w:val="000000" w:themeColor="text1"/>
        </w:rPr>
        <w:t xml:space="preserve"> </w:t>
      </w:r>
      <w:bookmarkEnd w:id="0"/>
      <w:r w:rsidRPr="003B6BB2">
        <w:rPr>
          <w:rStyle w:val="SubtleEmphasis"/>
          <w:i w:val="0"/>
          <w:color w:val="000000" w:themeColor="text1"/>
        </w:rPr>
        <w:t xml:space="preserve">that students cannot be kept in at lunch recess. </w:t>
      </w:r>
      <w:r w:rsidR="003B6BB2">
        <w:rPr>
          <w:rStyle w:val="SubtleEmphasis"/>
          <w:i w:val="0"/>
          <w:color w:val="000000" w:themeColor="text1"/>
        </w:rPr>
        <w:t xml:space="preserve"> If you have any questions, please contact the school office.</w:t>
      </w:r>
      <w:r w:rsidRPr="003B6BB2">
        <w:rPr>
          <w:rStyle w:val="SubtleEmphasis"/>
          <w:i w:val="0"/>
          <w:color w:val="000000" w:themeColor="text1"/>
        </w:rPr>
        <w:t xml:space="preserve"> </w:t>
      </w:r>
    </w:p>
    <w:sectPr w:rsidR="00FF01AA" w:rsidRPr="003B6BB2"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2D" w:rsidRDefault="00E0392D" w:rsidP="00C51F0F">
      <w:pPr>
        <w:spacing w:after="0" w:line="240" w:lineRule="auto"/>
      </w:pPr>
      <w:r>
        <w:separator/>
      </w:r>
    </w:p>
  </w:endnote>
  <w:endnote w:type="continuationSeparator" w:id="0">
    <w:p w:rsidR="00E0392D" w:rsidRDefault="00E0392D"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2D" w:rsidRDefault="00E0392D" w:rsidP="00C51F0F">
      <w:pPr>
        <w:spacing w:after="0" w:line="240" w:lineRule="auto"/>
      </w:pPr>
      <w:r>
        <w:separator/>
      </w:r>
    </w:p>
  </w:footnote>
  <w:footnote w:type="continuationSeparator" w:id="0">
    <w:p w:rsidR="00E0392D" w:rsidRDefault="00E0392D"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0C47C75"/>
    <w:multiLevelType w:val="hybridMultilevel"/>
    <w:tmpl w:val="3178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32B4"/>
    <w:multiLevelType w:val="hybridMultilevel"/>
    <w:tmpl w:val="7534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05BC8"/>
    <w:multiLevelType w:val="hybridMultilevel"/>
    <w:tmpl w:val="A6FEF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8A0D03"/>
    <w:multiLevelType w:val="hybridMultilevel"/>
    <w:tmpl w:val="C5A4C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6568D"/>
    <w:rsid w:val="0008624C"/>
    <w:rsid w:val="000D27E7"/>
    <w:rsid w:val="001055B1"/>
    <w:rsid w:val="00170818"/>
    <w:rsid w:val="00183D18"/>
    <w:rsid w:val="001D46D0"/>
    <w:rsid w:val="002022A8"/>
    <w:rsid w:val="0021094C"/>
    <w:rsid w:val="00235D22"/>
    <w:rsid w:val="00236697"/>
    <w:rsid w:val="0024097B"/>
    <w:rsid w:val="00257522"/>
    <w:rsid w:val="002A5A93"/>
    <w:rsid w:val="002B1250"/>
    <w:rsid w:val="002C4259"/>
    <w:rsid w:val="002D65A0"/>
    <w:rsid w:val="002F0ED7"/>
    <w:rsid w:val="00331DA7"/>
    <w:rsid w:val="00333038"/>
    <w:rsid w:val="003B6BB2"/>
    <w:rsid w:val="00410C05"/>
    <w:rsid w:val="004501C9"/>
    <w:rsid w:val="00454A51"/>
    <w:rsid w:val="00475CBC"/>
    <w:rsid w:val="004A5DB3"/>
    <w:rsid w:val="004D3167"/>
    <w:rsid w:val="004F0603"/>
    <w:rsid w:val="00502DC4"/>
    <w:rsid w:val="00507AE8"/>
    <w:rsid w:val="0051003D"/>
    <w:rsid w:val="00530DD9"/>
    <w:rsid w:val="005C1676"/>
    <w:rsid w:val="005D20F6"/>
    <w:rsid w:val="006160D5"/>
    <w:rsid w:val="00690B9A"/>
    <w:rsid w:val="006A5E50"/>
    <w:rsid w:val="006A7762"/>
    <w:rsid w:val="006D16C5"/>
    <w:rsid w:val="006E2905"/>
    <w:rsid w:val="00716830"/>
    <w:rsid w:val="00731161"/>
    <w:rsid w:val="0073332A"/>
    <w:rsid w:val="007753A0"/>
    <w:rsid w:val="00777C40"/>
    <w:rsid w:val="00785330"/>
    <w:rsid w:val="007C5F48"/>
    <w:rsid w:val="0084619D"/>
    <w:rsid w:val="00847022"/>
    <w:rsid w:val="008502CF"/>
    <w:rsid w:val="00855CA9"/>
    <w:rsid w:val="0086720F"/>
    <w:rsid w:val="00891A72"/>
    <w:rsid w:val="008B0F55"/>
    <w:rsid w:val="008B73CD"/>
    <w:rsid w:val="00904E19"/>
    <w:rsid w:val="009307EB"/>
    <w:rsid w:val="00951CD7"/>
    <w:rsid w:val="00960C5F"/>
    <w:rsid w:val="00970EAB"/>
    <w:rsid w:val="00977711"/>
    <w:rsid w:val="009E2F11"/>
    <w:rsid w:val="009F2BAF"/>
    <w:rsid w:val="00A0167C"/>
    <w:rsid w:val="00A11051"/>
    <w:rsid w:val="00A33898"/>
    <w:rsid w:val="00A41B8A"/>
    <w:rsid w:val="00A540B3"/>
    <w:rsid w:val="00A972C8"/>
    <w:rsid w:val="00AB363D"/>
    <w:rsid w:val="00AC009E"/>
    <w:rsid w:val="00AE57E5"/>
    <w:rsid w:val="00B239AE"/>
    <w:rsid w:val="00B37F3D"/>
    <w:rsid w:val="00B53040"/>
    <w:rsid w:val="00B615C7"/>
    <w:rsid w:val="00B67394"/>
    <w:rsid w:val="00B86AE0"/>
    <w:rsid w:val="00BA4F1A"/>
    <w:rsid w:val="00BA687B"/>
    <w:rsid w:val="00BB51F6"/>
    <w:rsid w:val="00BF3487"/>
    <w:rsid w:val="00C205E8"/>
    <w:rsid w:val="00C207ED"/>
    <w:rsid w:val="00C24BEE"/>
    <w:rsid w:val="00C417AB"/>
    <w:rsid w:val="00C51F0F"/>
    <w:rsid w:val="00C55612"/>
    <w:rsid w:val="00C8257A"/>
    <w:rsid w:val="00CA439C"/>
    <w:rsid w:val="00CF6C5E"/>
    <w:rsid w:val="00D03874"/>
    <w:rsid w:val="00D80A49"/>
    <w:rsid w:val="00DA642F"/>
    <w:rsid w:val="00E0392D"/>
    <w:rsid w:val="00E1262D"/>
    <w:rsid w:val="00E44644"/>
    <w:rsid w:val="00E459DD"/>
    <w:rsid w:val="00E47D0C"/>
    <w:rsid w:val="00E57799"/>
    <w:rsid w:val="00E7337E"/>
    <w:rsid w:val="00E81327"/>
    <w:rsid w:val="00EB2A19"/>
    <w:rsid w:val="00EB4E91"/>
    <w:rsid w:val="00EC67C2"/>
    <w:rsid w:val="00EF7362"/>
    <w:rsid w:val="00F13927"/>
    <w:rsid w:val="00F429B1"/>
    <w:rsid w:val="00F738AB"/>
    <w:rsid w:val="00F76A8A"/>
    <w:rsid w:val="00FB0CEC"/>
    <w:rsid w:val="00FB74DC"/>
    <w:rsid w:val="00FC1479"/>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59C99-84B1-44D2-9B9E-0C553E9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 w:type="character" w:styleId="SubtleEmphasis">
    <w:name w:val="Subtle Emphasis"/>
    <w:basedOn w:val="DefaultParagraphFont"/>
    <w:uiPriority w:val="19"/>
    <w:qFormat/>
    <w:rsid w:val="00183D1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6</cp:revision>
  <cp:lastPrinted>2019-02-09T21:06:00Z</cp:lastPrinted>
  <dcterms:created xsi:type="dcterms:W3CDTF">2019-03-18T16:06:00Z</dcterms:created>
  <dcterms:modified xsi:type="dcterms:W3CDTF">2019-03-19T11:11:00Z</dcterms:modified>
</cp:coreProperties>
</file>