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BEE" w:rsidRPr="00C24BEE" w:rsidRDefault="00C24BEE" w:rsidP="00C24BEE">
      <w:pPr>
        <w:jc w:val="center"/>
        <w:rPr>
          <w:b/>
          <w:sz w:val="28"/>
          <w:szCs w:val="28"/>
        </w:rPr>
      </w:pPr>
      <w:r w:rsidRPr="00C24BEE">
        <w:rPr>
          <w:b/>
          <w:i/>
          <w:sz w:val="28"/>
          <w:szCs w:val="28"/>
        </w:rPr>
        <w:t>Mrs. Potter's Homeroom News</w:t>
      </w:r>
    </w:p>
    <w:p w:rsidR="00C24BEE" w:rsidRPr="00C24BEE" w:rsidRDefault="00AC009E" w:rsidP="00C24BEE">
      <w:pPr>
        <w:jc w:val="center"/>
        <w:rPr>
          <w:i/>
          <w:sz w:val="24"/>
          <w:szCs w:val="24"/>
        </w:rPr>
      </w:pPr>
      <w:r>
        <w:rPr>
          <w:i/>
          <w:sz w:val="24"/>
          <w:szCs w:val="24"/>
        </w:rPr>
        <w:t>December 10</w:t>
      </w:r>
      <w:r w:rsidR="00C24BEE" w:rsidRPr="00C24BEE">
        <w:rPr>
          <w:i/>
          <w:sz w:val="24"/>
          <w:szCs w:val="24"/>
        </w:rPr>
        <w:t>,</w:t>
      </w:r>
      <w:r w:rsidR="00D80A49">
        <w:rPr>
          <w:i/>
          <w:sz w:val="24"/>
          <w:szCs w:val="24"/>
        </w:rPr>
        <w:t xml:space="preserve"> </w:t>
      </w:r>
      <w:r w:rsidR="0006568D">
        <w:rPr>
          <w:i/>
          <w:sz w:val="24"/>
          <w:szCs w:val="24"/>
        </w:rPr>
        <w:t>2018</w:t>
      </w:r>
    </w:p>
    <w:p w:rsidR="0006568D" w:rsidRPr="002A5A93" w:rsidRDefault="00C24BEE" w:rsidP="00C417AB">
      <w:pPr>
        <w:jc w:val="center"/>
        <w:rPr>
          <w:sz w:val="24"/>
          <w:szCs w:val="24"/>
        </w:rPr>
      </w:pPr>
      <w:r w:rsidRPr="002A5A93">
        <w:rPr>
          <w:sz w:val="24"/>
          <w:szCs w:val="24"/>
        </w:rPr>
        <w:t xml:space="preserve">E-mail:  </w:t>
      </w:r>
      <w:hyperlink r:id="rId7" w:history="1">
        <w:r w:rsidRPr="002A5A93">
          <w:rPr>
            <w:rStyle w:val="Hyperlink"/>
            <w:sz w:val="24"/>
            <w:szCs w:val="24"/>
          </w:rPr>
          <w:t>jpotter@cassopolis.org</w:t>
        </w:r>
      </w:hyperlink>
      <w:r w:rsidRPr="002A5A93">
        <w:rPr>
          <w:sz w:val="24"/>
          <w:szCs w:val="24"/>
        </w:rPr>
        <w:t xml:space="preserve">          Website</w:t>
      </w:r>
      <w:r w:rsidRPr="002A5A93">
        <w:rPr>
          <w:color w:val="4F81BD" w:themeColor="accent1"/>
          <w:sz w:val="24"/>
          <w:szCs w:val="24"/>
        </w:rPr>
        <w:t xml:space="preserve">:  </w:t>
      </w:r>
      <w:r w:rsidRPr="002A5A93">
        <w:rPr>
          <w:b/>
          <w:color w:val="4F81BD" w:themeColor="accent1"/>
          <w:sz w:val="24"/>
          <w:szCs w:val="24"/>
        </w:rPr>
        <w:t>jpotter1.weebly.com</w:t>
      </w:r>
    </w:p>
    <w:p w:rsidR="00C205E8" w:rsidRPr="00AC009E" w:rsidRDefault="00AC009E" w:rsidP="006A5E50">
      <w:pPr>
        <w:pStyle w:val="ListParagraph"/>
        <w:numPr>
          <w:ilvl w:val="0"/>
          <w:numId w:val="3"/>
        </w:numPr>
        <w:spacing w:after="0" w:line="240" w:lineRule="auto"/>
        <w:rPr>
          <w:b/>
          <w:sz w:val="24"/>
          <w:szCs w:val="24"/>
        </w:rPr>
      </w:pPr>
      <w:r w:rsidRPr="00AC009E">
        <w:rPr>
          <w:sz w:val="24"/>
          <w:szCs w:val="24"/>
        </w:rPr>
        <w:t>A few students</w:t>
      </w:r>
      <w:r>
        <w:rPr>
          <w:b/>
          <w:sz w:val="24"/>
          <w:szCs w:val="24"/>
        </w:rPr>
        <w:t xml:space="preserve"> </w:t>
      </w:r>
      <w:r>
        <w:rPr>
          <w:sz w:val="24"/>
          <w:szCs w:val="24"/>
        </w:rPr>
        <w:t xml:space="preserve">are still working on the Unit 1 Math Assessment.  </w:t>
      </w:r>
      <w:r w:rsidR="00E1262D">
        <w:rPr>
          <w:sz w:val="24"/>
          <w:szCs w:val="24"/>
        </w:rPr>
        <w:t>Your child’s test will be sent home when all students have finished.  However, you may access your child’s test score through the Echo Gradebook.  All completed test have been recorded.</w:t>
      </w:r>
    </w:p>
    <w:p w:rsidR="00C205E8" w:rsidRDefault="00E1262D" w:rsidP="00C205E8">
      <w:pPr>
        <w:pStyle w:val="ListParagraph"/>
        <w:spacing w:after="0" w:line="240" w:lineRule="auto"/>
        <w:rPr>
          <w:sz w:val="24"/>
          <w:szCs w:val="24"/>
        </w:rPr>
      </w:pPr>
      <w:r>
        <w:rPr>
          <w:sz w:val="24"/>
          <w:szCs w:val="24"/>
        </w:rPr>
        <w:t>The next unit of study will be Multiplication &amp; Division.</w:t>
      </w:r>
      <w:r w:rsidR="00FB74DC">
        <w:rPr>
          <w:sz w:val="24"/>
          <w:szCs w:val="24"/>
        </w:rPr>
        <w:t xml:space="preserve">  Please have your child memorize the basic facts by practicing at home.  This is a third grade skill.</w:t>
      </w:r>
      <w:bookmarkStart w:id="0" w:name="_GoBack"/>
      <w:bookmarkEnd w:id="0"/>
    </w:p>
    <w:p w:rsidR="00A540B3" w:rsidRDefault="00A540B3" w:rsidP="00A540B3">
      <w:pPr>
        <w:spacing w:after="0" w:line="240" w:lineRule="auto"/>
        <w:rPr>
          <w:sz w:val="24"/>
          <w:szCs w:val="24"/>
        </w:rPr>
      </w:pPr>
    </w:p>
    <w:p w:rsidR="00E1262D" w:rsidRDefault="00A540B3" w:rsidP="00C3714A">
      <w:pPr>
        <w:pStyle w:val="ListParagraph"/>
        <w:numPr>
          <w:ilvl w:val="0"/>
          <w:numId w:val="3"/>
        </w:numPr>
        <w:spacing w:after="0" w:line="240" w:lineRule="auto"/>
        <w:rPr>
          <w:sz w:val="24"/>
          <w:szCs w:val="24"/>
        </w:rPr>
      </w:pPr>
      <w:r w:rsidRPr="00A540B3">
        <w:rPr>
          <w:sz w:val="24"/>
          <w:szCs w:val="24"/>
        </w:rPr>
        <w:t>There will not be a traditional Spelling Test the week of December 17</w:t>
      </w:r>
      <w:r w:rsidRPr="00A540B3">
        <w:rPr>
          <w:sz w:val="24"/>
          <w:szCs w:val="24"/>
          <w:vertAlign w:val="superscript"/>
        </w:rPr>
        <w:t>th</w:t>
      </w:r>
      <w:r w:rsidRPr="00A540B3">
        <w:rPr>
          <w:sz w:val="24"/>
          <w:szCs w:val="24"/>
        </w:rPr>
        <w:t xml:space="preserve"> – 21</w:t>
      </w:r>
      <w:r w:rsidRPr="00A540B3">
        <w:rPr>
          <w:sz w:val="24"/>
          <w:szCs w:val="24"/>
          <w:vertAlign w:val="superscript"/>
        </w:rPr>
        <w:t>st</w:t>
      </w:r>
      <w:r w:rsidRPr="00A540B3">
        <w:rPr>
          <w:sz w:val="24"/>
          <w:szCs w:val="24"/>
        </w:rPr>
        <w:t xml:space="preserve">.  Instead, we will be completing the winter Words There Way Assessment.   </w:t>
      </w:r>
    </w:p>
    <w:p w:rsidR="00A540B3" w:rsidRPr="00A540B3" w:rsidRDefault="00A540B3" w:rsidP="00E459DD">
      <w:pPr>
        <w:pStyle w:val="ListParagraph"/>
        <w:spacing w:after="0" w:line="240" w:lineRule="auto"/>
        <w:rPr>
          <w:sz w:val="24"/>
          <w:szCs w:val="24"/>
        </w:rPr>
      </w:pPr>
    </w:p>
    <w:p w:rsidR="00E1262D" w:rsidRDefault="00E1262D" w:rsidP="00E1262D">
      <w:pPr>
        <w:pStyle w:val="ListParagraph"/>
        <w:numPr>
          <w:ilvl w:val="0"/>
          <w:numId w:val="3"/>
        </w:numPr>
        <w:spacing w:after="0" w:line="240" w:lineRule="auto"/>
        <w:rPr>
          <w:sz w:val="24"/>
          <w:szCs w:val="24"/>
        </w:rPr>
      </w:pPr>
      <w:r>
        <w:rPr>
          <w:sz w:val="24"/>
          <w:szCs w:val="24"/>
        </w:rPr>
        <w:t>Our classroom Christmas Party is tentatively scheduled for Friday, December 21, 2018.</w:t>
      </w:r>
    </w:p>
    <w:p w:rsidR="00E1262D" w:rsidRDefault="00E1262D" w:rsidP="00E1262D">
      <w:pPr>
        <w:pStyle w:val="ListParagraph"/>
        <w:spacing w:after="0" w:line="240" w:lineRule="auto"/>
        <w:rPr>
          <w:sz w:val="24"/>
          <w:szCs w:val="24"/>
        </w:rPr>
      </w:pPr>
      <w:r>
        <w:rPr>
          <w:sz w:val="24"/>
          <w:szCs w:val="24"/>
        </w:rPr>
        <w:t>More details will follow</w:t>
      </w:r>
      <w:r w:rsidR="00A540B3">
        <w:rPr>
          <w:sz w:val="24"/>
          <w:szCs w:val="24"/>
        </w:rPr>
        <w:t xml:space="preserve"> in a few days.</w:t>
      </w:r>
    </w:p>
    <w:p w:rsidR="00A540B3" w:rsidRDefault="00A540B3" w:rsidP="00A540B3">
      <w:pPr>
        <w:spacing w:after="0" w:line="240" w:lineRule="auto"/>
        <w:rPr>
          <w:sz w:val="24"/>
          <w:szCs w:val="24"/>
        </w:rPr>
      </w:pPr>
    </w:p>
    <w:p w:rsidR="00A540B3" w:rsidRDefault="00A540B3" w:rsidP="000223AB">
      <w:pPr>
        <w:pStyle w:val="ListParagraph"/>
        <w:numPr>
          <w:ilvl w:val="0"/>
          <w:numId w:val="3"/>
        </w:numPr>
        <w:spacing w:after="0" w:line="240" w:lineRule="auto"/>
        <w:rPr>
          <w:sz w:val="24"/>
          <w:szCs w:val="24"/>
        </w:rPr>
      </w:pPr>
      <w:r w:rsidRPr="00A540B3">
        <w:rPr>
          <w:b/>
          <w:sz w:val="24"/>
          <w:szCs w:val="24"/>
        </w:rPr>
        <w:t>Dress Up Week December 17th-21</w:t>
      </w:r>
      <w:r w:rsidRPr="00A540B3">
        <w:rPr>
          <w:b/>
          <w:sz w:val="24"/>
          <w:szCs w:val="24"/>
          <w:vertAlign w:val="superscript"/>
        </w:rPr>
        <w:t>st</w:t>
      </w:r>
      <w:r w:rsidRPr="00A540B3">
        <w:rPr>
          <w:b/>
          <w:sz w:val="24"/>
          <w:szCs w:val="24"/>
        </w:rPr>
        <w:t xml:space="preserve">:  </w:t>
      </w:r>
      <w:r w:rsidRPr="00A540B3">
        <w:rPr>
          <w:sz w:val="24"/>
          <w:szCs w:val="24"/>
        </w:rPr>
        <w:t>Our school has decided to add some fun into our last week of school. Each day your child has the opportunity to dress up for that particular day. This is in no way mandatory or required. If your family does not celebrate holidays, your child can still dress up wit</w:t>
      </w:r>
      <w:r>
        <w:rPr>
          <w:sz w:val="24"/>
          <w:szCs w:val="24"/>
        </w:rPr>
        <w:t>hout the holiday theme.</w:t>
      </w:r>
    </w:p>
    <w:p w:rsidR="00A540B3" w:rsidRDefault="00A540B3" w:rsidP="00A540B3">
      <w:pPr>
        <w:spacing w:after="0" w:line="240" w:lineRule="auto"/>
        <w:ind w:left="720"/>
        <w:rPr>
          <w:sz w:val="24"/>
          <w:szCs w:val="24"/>
        </w:rPr>
      </w:pPr>
      <w:r>
        <w:rPr>
          <w:sz w:val="24"/>
          <w:szCs w:val="24"/>
        </w:rPr>
        <w:t xml:space="preserve"> </w:t>
      </w:r>
    </w:p>
    <w:p w:rsidR="00A540B3" w:rsidRPr="00A540B3" w:rsidRDefault="00A540B3" w:rsidP="00A540B3">
      <w:pPr>
        <w:spacing w:after="0"/>
        <w:ind w:left="360" w:firstLine="720"/>
        <w:rPr>
          <w:sz w:val="24"/>
          <w:szCs w:val="24"/>
        </w:rPr>
      </w:pPr>
      <w:r w:rsidRPr="00A540B3">
        <w:rPr>
          <w:sz w:val="24"/>
          <w:szCs w:val="24"/>
        </w:rPr>
        <w:t>Monday: Holiday PJ Day</w:t>
      </w:r>
    </w:p>
    <w:p w:rsidR="00A540B3" w:rsidRPr="00A540B3" w:rsidRDefault="00A540B3" w:rsidP="00A540B3">
      <w:pPr>
        <w:spacing w:after="0"/>
        <w:ind w:left="1080"/>
        <w:rPr>
          <w:sz w:val="24"/>
          <w:szCs w:val="24"/>
        </w:rPr>
      </w:pPr>
      <w:r w:rsidRPr="00A540B3">
        <w:rPr>
          <w:sz w:val="24"/>
          <w:szCs w:val="24"/>
        </w:rPr>
        <w:t>Tuesday: Red and Green Day</w:t>
      </w:r>
    </w:p>
    <w:p w:rsidR="00A540B3" w:rsidRPr="00A540B3" w:rsidRDefault="00A540B3" w:rsidP="00A540B3">
      <w:pPr>
        <w:spacing w:after="0"/>
        <w:ind w:left="1080"/>
        <w:rPr>
          <w:sz w:val="24"/>
          <w:szCs w:val="24"/>
        </w:rPr>
      </w:pPr>
      <w:r w:rsidRPr="00A540B3">
        <w:rPr>
          <w:sz w:val="24"/>
          <w:szCs w:val="24"/>
        </w:rPr>
        <w:t>Wednesday: Holiday/Crazy Sock Day</w:t>
      </w:r>
    </w:p>
    <w:p w:rsidR="00A540B3" w:rsidRPr="00A540B3" w:rsidRDefault="00A540B3" w:rsidP="00A540B3">
      <w:pPr>
        <w:spacing w:after="0"/>
        <w:ind w:left="1080"/>
        <w:rPr>
          <w:sz w:val="24"/>
          <w:szCs w:val="24"/>
        </w:rPr>
      </w:pPr>
      <w:r w:rsidRPr="00A540B3">
        <w:rPr>
          <w:sz w:val="24"/>
          <w:szCs w:val="24"/>
        </w:rPr>
        <w:t>Thursday: Holiday Hat/Headband Day</w:t>
      </w:r>
    </w:p>
    <w:p w:rsidR="00A540B3" w:rsidRPr="00A540B3" w:rsidRDefault="00A540B3" w:rsidP="00A540B3">
      <w:pPr>
        <w:spacing w:after="0"/>
        <w:ind w:left="1080"/>
        <w:rPr>
          <w:sz w:val="24"/>
          <w:szCs w:val="24"/>
        </w:rPr>
      </w:pPr>
      <w:r w:rsidRPr="00A540B3">
        <w:rPr>
          <w:sz w:val="24"/>
          <w:szCs w:val="24"/>
        </w:rPr>
        <w:t>Friday: Ugly Holiday Sweater Day</w:t>
      </w:r>
    </w:p>
    <w:p w:rsidR="00E1262D" w:rsidRDefault="00E1262D" w:rsidP="00A540B3">
      <w:pPr>
        <w:spacing w:after="0" w:line="240" w:lineRule="auto"/>
        <w:rPr>
          <w:sz w:val="24"/>
          <w:szCs w:val="24"/>
        </w:rPr>
      </w:pPr>
    </w:p>
    <w:p w:rsidR="00E1262D" w:rsidRPr="00E1262D" w:rsidRDefault="00E1262D" w:rsidP="00E1262D">
      <w:pPr>
        <w:spacing w:after="0" w:line="240" w:lineRule="auto"/>
        <w:rPr>
          <w:sz w:val="24"/>
          <w:szCs w:val="24"/>
        </w:rPr>
      </w:pPr>
    </w:p>
    <w:sectPr w:rsidR="00E1262D" w:rsidRPr="00E1262D" w:rsidSect="00F13927">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03D" w:rsidRDefault="0051003D" w:rsidP="00C51F0F">
      <w:pPr>
        <w:spacing w:after="0" w:line="240" w:lineRule="auto"/>
      </w:pPr>
      <w:r>
        <w:separator/>
      </w:r>
    </w:p>
  </w:endnote>
  <w:endnote w:type="continuationSeparator" w:id="0">
    <w:p w:rsidR="0051003D" w:rsidRDefault="0051003D" w:rsidP="00C51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03D" w:rsidRDefault="0051003D" w:rsidP="00C51F0F">
      <w:pPr>
        <w:spacing w:after="0" w:line="240" w:lineRule="auto"/>
      </w:pPr>
      <w:r>
        <w:separator/>
      </w:r>
    </w:p>
  </w:footnote>
  <w:footnote w:type="continuationSeparator" w:id="0">
    <w:p w:rsidR="0051003D" w:rsidRDefault="0051003D" w:rsidP="00C51F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30C78"/>
    <w:multiLevelType w:val="hybridMultilevel"/>
    <w:tmpl w:val="389E6A7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30C47C75"/>
    <w:multiLevelType w:val="hybridMultilevel"/>
    <w:tmpl w:val="717E5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605BC8"/>
    <w:multiLevelType w:val="hybridMultilevel"/>
    <w:tmpl w:val="A6FEF7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BEE"/>
    <w:rsid w:val="000131BB"/>
    <w:rsid w:val="0006568D"/>
    <w:rsid w:val="0008624C"/>
    <w:rsid w:val="000D27E7"/>
    <w:rsid w:val="001055B1"/>
    <w:rsid w:val="001D46D0"/>
    <w:rsid w:val="002022A8"/>
    <w:rsid w:val="0021094C"/>
    <w:rsid w:val="00235D22"/>
    <w:rsid w:val="00236697"/>
    <w:rsid w:val="0024097B"/>
    <w:rsid w:val="00257522"/>
    <w:rsid w:val="002A5A93"/>
    <w:rsid w:val="002B1250"/>
    <w:rsid w:val="002F0ED7"/>
    <w:rsid w:val="00333038"/>
    <w:rsid w:val="004501C9"/>
    <w:rsid w:val="004D3167"/>
    <w:rsid w:val="00502DC4"/>
    <w:rsid w:val="00507AE8"/>
    <w:rsid w:val="0051003D"/>
    <w:rsid w:val="00530DD9"/>
    <w:rsid w:val="006160D5"/>
    <w:rsid w:val="00690B9A"/>
    <w:rsid w:val="006A5E50"/>
    <w:rsid w:val="006A7762"/>
    <w:rsid w:val="006D16C5"/>
    <w:rsid w:val="006E2905"/>
    <w:rsid w:val="00716830"/>
    <w:rsid w:val="00731161"/>
    <w:rsid w:val="0073332A"/>
    <w:rsid w:val="00777C40"/>
    <w:rsid w:val="00785330"/>
    <w:rsid w:val="007C5F48"/>
    <w:rsid w:val="0084619D"/>
    <w:rsid w:val="008502CF"/>
    <w:rsid w:val="00855CA9"/>
    <w:rsid w:val="008B73CD"/>
    <w:rsid w:val="00904E19"/>
    <w:rsid w:val="009307EB"/>
    <w:rsid w:val="00951CD7"/>
    <w:rsid w:val="00960C5F"/>
    <w:rsid w:val="00977711"/>
    <w:rsid w:val="009E2F11"/>
    <w:rsid w:val="00A0167C"/>
    <w:rsid w:val="00A41B8A"/>
    <w:rsid w:val="00A540B3"/>
    <w:rsid w:val="00A972C8"/>
    <w:rsid w:val="00AB363D"/>
    <w:rsid w:val="00AC009E"/>
    <w:rsid w:val="00B239AE"/>
    <w:rsid w:val="00B37F3D"/>
    <w:rsid w:val="00B615C7"/>
    <w:rsid w:val="00B67394"/>
    <w:rsid w:val="00B86AE0"/>
    <w:rsid w:val="00BA4F1A"/>
    <w:rsid w:val="00BA687B"/>
    <w:rsid w:val="00BF3487"/>
    <w:rsid w:val="00C205E8"/>
    <w:rsid w:val="00C207ED"/>
    <w:rsid w:val="00C24BEE"/>
    <w:rsid w:val="00C417AB"/>
    <w:rsid w:val="00C51F0F"/>
    <w:rsid w:val="00C55612"/>
    <w:rsid w:val="00CF6C5E"/>
    <w:rsid w:val="00D03874"/>
    <w:rsid w:val="00D80A49"/>
    <w:rsid w:val="00DA642F"/>
    <w:rsid w:val="00E1262D"/>
    <w:rsid w:val="00E459DD"/>
    <w:rsid w:val="00E47D0C"/>
    <w:rsid w:val="00E57799"/>
    <w:rsid w:val="00E7337E"/>
    <w:rsid w:val="00E81327"/>
    <w:rsid w:val="00EB2A19"/>
    <w:rsid w:val="00EB4E91"/>
    <w:rsid w:val="00EC67C2"/>
    <w:rsid w:val="00EF7362"/>
    <w:rsid w:val="00F13927"/>
    <w:rsid w:val="00F429B1"/>
    <w:rsid w:val="00F738AB"/>
    <w:rsid w:val="00F76A8A"/>
    <w:rsid w:val="00FB0CEC"/>
    <w:rsid w:val="00FB74DC"/>
    <w:rsid w:val="00FC1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81031"/>
  <w15:docId w15:val="{8C159C99-84B1-44D2-9B9E-0C553E970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BEE"/>
    <w:rPr>
      <w:color w:val="0000FF" w:themeColor="hyperlink"/>
      <w:u w:val="single"/>
    </w:rPr>
  </w:style>
  <w:style w:type="table" w:styleId="TableGrid">
    <w:name w:val="Table Grid"/>
    <w:basedOn w:val="TableNormal"/>
    <w:uiPriority w:val="59"/>
    <w:rsid w:val="00C24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8AB"/>
    <w:pPr>
      <w:ind w:left="720"/>
      <w:contextualSpacing/>
    </w:pPr>
  </w:style>
  <w:style w:type="paragraph" w:styleId="BalloonText">
    <w:name w:val="Balloon Text"/>
    <w:basedOn w:val="Normal"/>
    <w:link w:val="BalloonTextChar"/>
    <w:uiPriority w:val="99"/>
    <w:semiHidden/>
    <w:unhideWhenUsed/>
    <w:rsid w:val="00202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2A8"/>
    <w:rPr>
      <w:rFonts w:ascii="Tahoma" w:hAnsi="Tahoma" w:cs="Tahoma"/>
      <w:sz w:val="16"/>
      <w:szCs w:val="16"/>
    </w:rPr>
  </w:style>
  <w:style w:type="paragraph" w:styleId="Header">
    <w:name w:val="header"/>
    <w:basedOn w:val="Normal"/>
    <w:link w:val="HeaderChar"/>
    <w:uiPriority w:val="99"/>
    <w:unhideWhenUsed/>
    <w:rsid w:val="00C51F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F0F"/>
  </w:style>
  <w:style w:type="paragraph" w:styleId="Footer">
    <w:name w:val="footer"/>
    <w:basedOn w:val="Normal"/>
    <w:link w:val="FooterChar"/>
    <w:uiPriority w:val="99"/>
    <w:unhideWhenUsed/>
    <w:rsid w:val="00C51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potter@cassopoli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Potter</dc:creator>
  <cp:lastModifiedBy>Joan Potter</cp:lastModifiedBy>
  <cp:revision>4</cp:revision>
  <cp:lastPrinted>2016-11-23T21:41:00Z</cp:lastPrinted>
  <dcterms:created xsi:type="dcterms:W3CDTF">2018-12-10T01:50:00Z</dcterms:created>
  <dcterms:modified xsi:type="dcterms:W3CDTF">2018-12-10T12:39:00Z</dcterms:modified>
</cp:coreProperties>
</file>