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BEE" w:rsidRPr="00C24BEE" w:rsidRDefault="00C24BEE" w:rsidP="00C24BEE">
      <w:pPr>
        <w:jc w:val="center"/>
        <w:rPr>
          <w:b/>
          <w:sz w:val="28"/>
          <w:szCs w:val="28"/>
        </w:rPr>
      </w:pPr>
      <w:r w:rsidRPr="00C24BEE">
        <w:rPr>
          <w:b/>
          <w:i/>
          <w:sz w:val="28"/>
          <w:szCs w:val="28"/>
        </w:rPr>
        <w:t>Mrs. Potter's Homeroom News</w:t>
      </w:r>
    </w:p>
    <w:p w:rsidR="00C24BEE" w:rsidRPr="00C24BEE" w:rsidRDefault="0006568D" w:rsidP="00C24BEE">
      <w:pPr>
        <w:jc w:val="center"/>
        <w:rPr>
          <w:i/>
          <w:sz w:val="24"/>
          <w:szCs w:val="24"/>
        </w:rPr>
      </w:pPr>
      <w:r>
        <w:rPr>
          <w:i/>
          <w:sz w:val="24"/>
          <w:szCs w:val="24"/>
        </w:rPr>
        <w:t>November 26</w:t>
      </w:r>
      <w:r w:rsidR="00C24BEE" w:rsidRPr="00C24BEE">
        <w:rPr>
          <w:i/>
          <w:sz w:val="24"/>
          <w:szCs w:val="24"/>
        </w:rPr>
        <w:t>,</w:t>
      </w:r>
      <w:r w:rsidR="00D80A49">
        <w:rPr>
          <w:i/>
          <w:sz w:val="24"/>
          <w:szCs w:val="24"/>
        </w:rPr>
        <w:t xml:space="preserve"> </w:t>
      </w:r>
      <w:r>
        <w:rPr>
          <w:i/>
          <w:sz w:val="24"/>
          <w:szCs w:val="24"/>
        </w:rPr>
        <w:t>2018</w:t>
      </w:r>
    </w:p>
    <w:p w:rsidR="0006568D" w:rsidRPr="002A5A93" w:rsidRDefault="00C24BEE" w:rsidP="00C417AB">
      <w:pPr>
        <w:jc w:val="center"/>
        <w:rPr>
          <w:sz w:val="24"/>
          <w:szCs w:val="24"/>
        </w:rPr>
      </w:pPr>
      <w:r w:rsidRPr="002A5A93">
        <w:rPr>
          <w:sz w:val="24"/>
          <w:szCs w:val="24"/>
        </w:rPr>
        <w:t xml:space="preserve">E-mail:  </w:t>
      </w:r>
      <w:hyperlink r:id="rId7" w:history="1">
        <w:r w:rsidRPr="002A5A93">
          <w:rPr>
            <w:rStyle w:val="Hyperlink"/>
            <w:sz w:val="24"/>
            <w:szCs w:val="24"/>
          </w:rPr>
          <w:t>jpotter@cassopolis.org</w:t>
        </w:r>
      </w:hyperlink>
      <w:r w:rsidRPr="002A5A93">
        <w:rPr>
          <w:sz w:val="24"/>
          <w:szCs w:val="24"/>
        </w:rPr>
        <w:t xml:space="preserve">          Website</w:t>
      </w:r>
      <w:r w:rsidRPr="002A5A93">
        <w:rPr>
          <w:color w:val="4F81BD" w:themeColor="accent1"/>
          <w:sz w:val="24"/>
          <w:szCs w:val="24"/>
        </w:rPr>
        <w:t xml:space="preserve">:  </w:t>
      </w:r>
      <w:r w:rsidRPr="002A5A93">
        <w:rPr>
          <w:b/>
          <w:color w:val="4F81BD" w:themeColor="accent1"/>
          <w:sz w:val="24"/>
          <w:szCs w:val="24"/>
        </w:rPr>
        <w:t>jpotter1.weebly.com</w:t>
      </w:r>
    </w:p>
    <w:p w:rsidR="00C205E8" w:rsidRDefault="0006568D" w:rsidP="006A5E50">
      <w:pPr>
        <w:pStyle w:val="ListParagraph"/>
        <w:numPr>
          <w:ilvl w:val="0"/>
          <w:numId w:val="3"/>
        </w:numPr>
        <w:spacing w:after="0" w:line="240" w:lineRule="auto"/>
        <w:rPr>
          <w:sz w:val="24"/>
          <w:szCs w:val="24"/>
        </w:rPr>
      </w:pPr>
      <w:r w:rsidRPr="002A5A93">
        <w:rPr>
          <w:sz w:val="24"/>
          <w:szCs w:val="24"/>
        </w:rPr>
        <w:t>On the back is your child’s lo</w:t>
      </w:r>
      <w:r w:rsidR="006A5E50" w:rsidRPr="002A5A93">
        <w:rPr>
          <w:sz w:val="24"/>
          <w:szCs w:val="24"/>
        </w:rPr>
        <w:t xml:space="preserve">gin access to the Echo Project Based Learning program.  Students check in on their agenda’s daily and are using the links to research information about Cassopolis toward their final project.  You will be able to </w:t>
      </w:r>
      <w:r w:rsidR="00C205E8">
        <w:rPr>
          <w:sz w:val="24"/>
          <w:szCs w:val="24"/>
        </w:rPr>
        <w:t>check your child’s agenda from home.  Please note, last minute changes to the school schedule may cause changes to the planned lessons/agenda.</w:t>
      </w:r>
    </w:p>
    <w:p w:rsidR="00C205E8" w:rsidRDefault="00C205E8" w:rsidP="00C205E8">
      <w:pPr>
        <w:pStyle w:val="ListParagraph"/>
        <w:spacing w:after="0" w:line="240" w:lineRule="auto"/>
        <w:rPr>
          <w:sz w:val="24"/>
          <w:szCs w:val="24"/>
        </w:rPr>
      </w:pPr>
    </w:p>
    <w:p w:rsidR="006A5E50" w:rsidRPr="002A5A93" w:rsidRDefault="006A5E50" w:rsidP="006A5E50">
      <w:pPr>
        <w:pStyle w:val="ListParagraph"/>
        <w:numPr>
          <w:ilvl w:val="0"/>
          <w:numId w:val="3"/>
        </w:numPr>
        <w:spacing w:after="0" w:line="240" w:lineRule="auto"/>
        <w:rPr>
          <w:sz w:val="24"/>
          <w:szCs w:val="24"/>
        </w:rPr>
      </w:pPr>
      <w:r w:rsidRPr="002A5A93">
        <w:rPr>
          <w:sz w:val="24"/>
          <w:szCs w:val="24"/>
        </w:rPr>
        <w:t>Small candy canes are being sold e</w:t>
      </w:r>
      <w:r w:rsidR="00B615C7" w:rsidRPr="002A5A93">
        <w:rPr>
          <w:sz w:val="24"/>
          <w:szCs w:val="24"/>
        </w:rPr>
        <w:t>ach Thursday through December 13</w:t>
      </w:r>
      <w:r w:rsidR="00B615C7" w:rsidRPr="002A5A93">
        <w:rPr>
          <w:sz w:val="24"/>
          <w:szCs w:val="24"/>
          <w:vertAlign w:val="superscript"/>
        </w:rPr>
        <w:t>th</w:t>
      </w:r>
      <w:r w:rsidR="00B615C7" w:rsidRPr="002A5A93">
        <w:rPr>
          <w:sz w:val="24"/>
          <w:szCs w:val="24"/>
        </w:rPr>
        <w:t xml:space="preserve">  for $0.25 each.  This is a fund raiser for the Toys-For-Tots program.  Gifts will be purchased with the money raised.</w:t>
      </w:r>
    </w:p>
    <w:p w:rsidR="00B615C7" w:rsidRPr="002A5A93" w:rsidRDefault="00B615C7" w:rsidP="00B615C7">
      <w:pPr>
        <w:pStyle w:val="ListParagraph"/>
        <w:rPr>
          <w:sz w:val="24"/>
          <w:szCs w:val="24"/>
        </w:rPr>
      </w:pPr>
    </w:p>
    <w:p w:rsidR="00B615C7" w:rsidRPr="002A5A93" w:rsidRDefault="00B615C7" w:rsidP="00B615C7">
      <w:pPr>
        <w:pStyle w:val="ListParagraph"/>
        <w:numPr>
          <w:ilvl w:val="0"/>
          <w:numId w:val="3"/>
        </w:numPr>
        <w:spacing w:after="0" w:line="240" w:lineRule="auto"/>
        <w:rPr>
          <w:sz w:val="24"/>
          <w:szCs w:val="24"/>
        </w:rPr>
      </w:pPr>
      <w:r w:rsidRPr="002A5A93">
        <w:rPr>
          <w:sz w:val="24"/>
          <w:szCs w:val="24"/>
        </w:rPr>
        <w:t>Mrs. Burks extends a thank you to all who have sent in supplies for the S.T.E.A.M. class.  Currently, she does not need any more supplies.  A note will be sent home in the future if additional supplies are needed.</w:t>
      </w:r>
    </w:p>
    <w:p w:rsidR="00B615C7" w:rsidRPr="002A5A93" w:rsidRDefault="00B615C7" w:rsidP="00B615C7">
      <w:pPr>
        <w:pStyle w:val="ListParagraph"/>
        <w:rPr>
          <w:sz w:val="24"/>
          <w:szCs w:val="24"/>
        </w:rPr>
      </w:pPr>
    </w:p>
    <w:p w:rsidR="00B615C7" w:rsidRPr="002A5A93" w:rsidRDefault="00B615C7" w:rsidP="00B615C7">
      <w:pPr>
        <w:pStyle w:val="ListParagraph"/>
        <w:numPr>
          <w:ilvl w:val="0"/>
          <w:numId w:val="3"/>
        </w:numPr>
        <w:spacing w:after="0" w:line="240" w:lineRule="auto"/>
        <w:rPr>
          <w:sz w:val="24"/>
          <w:szCs w:val="24"/>
        </w:rPr>
      </w:pPr>
      <w:r w:rsidRPr="002A5A93">
        <w:rPr>
          <w:sz w:val="24"/>
          <w:szCs w:val="24"/>
        </w:rPr>
        <w:t>Report Cards for the first marking period were sent home on November 12</w:t>
      </w:r>
      <w:r w:rsidRPr="002A5A93">
        <w:rPr>
          <w:sz w:val="24"/>
          <w:szCs w:val="24"/>
          <w:vertAlign w:val="superscript"/>
        </w:rPr>
        <w:t>th</w:t>
      </w:r>
      <w:r w:rsidRPr="002A5A93">
        <w:rPr>
          <w:sz w:val="24"/>
          <w:szCs w:val="24"/>
        </w:rPr>
        <w:t xml:space="preserve">.  Several students have not returned the signed acknowledgement that their parents received the Report Card.  If you need another </w:t>
      </w:r>
      <w:r w:rsidR="00E47D0C" w:rsidRPr="002A5A93">
        <w:rPr>
          <w:sz w:val="24"/>
          <w:szCs w:val="24"/>
        </w:rPr>
        <w:t>copy, please let me know.</w:t>
      </w:r>
    </w:p>
    <w:p w:rsidR="00E47D0C" w:rsidRPr="002A5A93" w:rsidRDefault="00E47D0C" w:rsidP="00E47D0C">
      <w:pPr>
        <w:pStyle w:val="ListParagraph"/>
        <w:rPr>
          <w:sz w:val="24"/>
          <w:szCs w:val="24"/>
        </w:rPr>
      </w:pPr>
    </w:p>
    <w:p w:rsidR="00E47D0C" w:rsidRDefault="00E47D0C" w:rsidP="00C417AB">
      <w:pPr>
        <w:pStyle w:val="ListParagraph"/>
        <w:numPr>
          <w:ilvl w:val="0"/>
          <w:numId w:val="3"/>
        </w:numPr>
        <w:spacing w:after="0"/>
        <w:rPr>
          <w:sz w:val="24"/>
          <w:szCs w:val="24"/>
        </w:rPr>
      </w:pPr>
      <w:r w:rsidRPr="002A5A93">
        <w:rPr>
          <w:sz w:val="24"/>
          <w:szCs w:val="24"/>
          <w:u w:val="single"/>
        </w:rPr>
        <w:t>Homework</w:t>
      </w:r>
      <w:r w:rsidRPr="002A5A93">
        <w:rPr>
          <w:sz w:val="24"/>
          <w:szCs w:val="24"/>
        </w:rPr>
        <w:t>:  Please remember students should be studying their Spelling Words most nights.  A list is sent home on Monday, and students have a test each Friday.  Also, Math homework is send home each Wednesday and is due two days later on Friday.  Additional information can be accessed through your child’s Echo agenda.</w:t>
      </w:r>
    </w:p>
    <w:p w:rsidR="009E2F11" w:rsidRPr="009E2F11" w:rsidRDefault="009E2F11" w:rsidP="009E2F11">
      <w:pPr>
        <w:pStyle w:val="ListParagraph"/>
        <w:rPr>
          <w:sz w:val="24"/>
          <w:szCs w:val="24"/>
        </w:rPr>
      </w:pPr>
    </w:p>
    <w:p w:rsidR="009E2F11" w:rsidRDefault="009E2F11" w:rsidP="00B615C7">
      <w:pPr>
        <w:pStyle w:val="ListParagraph"/>
        <w:numPr>
          <w:ilvl w:val="0"/>
          <w:numId w:val="3"/>
        </w:numPr>
        <w:spacing w:after="0" w:line="240" w:lineRule="auto"/>
        <w:rPr>
          <w:sz w:val="24"/>
          <w:szCs w:val="24"/>
        </w:rPr>
      </w:pPr>
      <w:r>
        <w:rPr>
          <w:sz w:val="24"/>
          <w:szCs w:val="24"/>
        </w:rPr>
        <w:t xml:space="preserve">Students’ AR Reading goal is 6 points for the month of November.  A mid-month update was sent home with your child last week.  This does count toward your child’s overall reading grade.  </w:t>
      </w:r>
      <w:r w:rsidR="008502CF">
        <w:rPr>
          <w:sz w:val="24"/>
          <w:szCs w:val="24"/>
        </w:rPr>
        <w:t>You can access your child’s reading progress online with the information sent home the first part of October.  If you need this information again, please let me know.</w:t>
      </w:r>
    </w:p>
    <w:p w:rsidR="00C417AB" w:rsidRPr="00C417AB" w:rsidRDefault="00C417AB" w:rsidP="00C417AB">
      <w:pPr>
        <w:pStyle w:val="ListParagraph"/>
        <w:rPr>
          <w:sz w:val="24"/>
          <w:szCs w:val="24"/>
        </w:rPr>
      </w:pPr>
    </w:p>
    <w:p w:rsidR="00C417AB" w:rsidRDefault="00C417AB" w:rsidP="00B615C7">
      <w:pPr>
        <w:pStyle w:val="ListParagraph"/>
        <w:numPr>
          <w:ilvl w:val="0"/>
          <w:numId w:val="3"/>
        </w:numPr>
        <w:spacing w:after="0" w:line="240" w:lineRule="auto"/>
        <w:rPr>
          <w:sz w:val="24"/>
          <w:szCs w:val="24"/>
        </w:rPr>
      </w:pPr>
      <w:r>
        <w:rPr>
          <w:sz w:val="24"/>
          <w:szCs w:val="24"/>
        </w:rPr>
        <w:t xml:space="preserve">i-Ready is an online Math program designed to meet the needs of your child.  A diagnostic assessment was taken at school and lessons are individualized based on the results.  Students can work on this </w:t>
      </w:r>
      <w:r w:rsidR="00C55612">
        <w:rPr>
          <w:sz w:val="24"/>
          <w:szCs w:val="24"/>
        </w:rPr>
        <w:t xml:space="preserve">online </w:t>
      </w:r>
      <w:r>
        <w:rPr>
          <w:sz w:val="24"/>
          <w:szCs w:val="24"/>
        </w:rPr>
        <w:t xml:space="preserve">at home to improve math skills.  </w:t>
      </w:r>
      <w:r w:rsidR="00C55612">
        <w:rPr>
          <w:sz w:val="24"/>
          <w:szCs w:val="24"/>
        </w:rPr>
        <w:t>The URL is:</w:t>
      </w:r>
    </w:p>
    <w:p w:rsidR="00C55612" w:rsidRPr="00C55612" w:rsidRDefault="00C55612" w:rsidP="00C55612">
      <w:pPr>
        <w:pStyle w:val="ListParagraph"/>
        <w:rPr>
          <w:sz w:val="24"/>
          <w:szCs w:val="24"/>
        </w:rPr>
      </w:pPr>
    </w:p>
    <w:p w:rsidR="00C55612" w:rsidRDefault="00C55612" w:rsidP="00C55612">
      <w:pPr>
        <w:pStyle w:val="ListParagraph"/>
        <w:spacing w:after="0" w:line="240" w:lineRule="auto"/>
        <w:rPr>
          <w:sz w:val="24"/>
          <w:szCs w:val="24"/>
        </w:rPr>
      </w:pPr>
      <w:hyperlink r:id="rId8" w:history="1">
        <w:r w:rsidRPr="00AE7996">
          <w:rPr>
            <w:rStyle w:val="Hyperlink"/>
            <w:sz w:val="24"/>
            <w:szCs w:val="24"/>
          </w:rPr>
          <w:t>https://login.i-ready.com</w:t>
        </w:r>
      </w:hyperlink>
      <w:r>
        <w:rPr>
          <w:sz w:val="24"/>
          <w:szCs w:val="24"/>
        </w:rPr>
        <w:t xml:space="preserve">            Your child’s password is:  _________________________</w:t>
      </w:r>
    </w:p>
    <w:p w:rsidR="00C417AB" w:rsidRPr="00C417AB" w:rsidRDefault="00C417AB" w:rsidP="00C417AB">
      <w:pPr>
        <w:pStyle w:val="ListParagraph"/>
        <w:rPr>
          <w:sz w:val="24"/>
          <w:szCs w:val="24"/>
        </w:rPr>
      </w:pPr>
    </w:p>
    <w:p w:rsidR="00C417AB" w:rsidRPr="00C417AB" w:rsidRDefault="00C417AB" w:rsidP="00C417AB">
      <w:pPr>
        <w:pStyle w:val="ListParagraph"/>
        <w:numPr>
          <w:ilvl w:val="0"/>
          <w:numId w:val="3"/>
        </w:numPr>
        <w:spacing w:after="0" w:line="360" w:lineRule="auto"/>
        <w:rPr>
          <w:sz w:val="24"/>
          <w:szCs w:val="24"/>
        </w:rPr>
      </w:pPr>
      <w:r w:rsidRPr="00C417AB">
        <w:rPr>
          <w:sz w:val="24"/>
          <w:szCs w:val="24"/>
        </w:rPr>
        <w:t>Upcoming dates:  -Math Quiz, Unit #1, Lesson #4 on Friday, 11/30/18</w:t>
      </w:r>
    </w:p>
    <w:p w:rsidR="00C417AB" w:rsidRDefault="00C417AB" w:rsidP="00C417AB">
      <w:pPr>
        <w:pStyle w:val="ListParagraph"/>
        <w:spacing w:after="0" w:line="240" w:lineRule="auto"/>
        <w:rPr>
          <w:sz w:val="24"/>
          <w:szCs w:val="24"/>
        </w:rPr>
      </w:pPr>
      <w:r>
        <w:rPr>
          <w:sz w:val="24"/>
          <w:szCs w:val="24"/>
        </w:rPr>
        <w:t xml:space="preserve">                                -Math Assessment over all of Unit #1 next week on 12/5, 12/6, and </w:t>
      </w:r>
    </w:p>
    <w:p w:rsidR="00977711" w:rsidRDefault="00C417AB" w:rsidP="00977711">
      <w:pPr>
        <w:pStyle w:val="ListParagraph"/>
        <w:spacing w:after="0" w:line="240" w:lineRule="auto"/>
        <w:rPr>
          <w:sz w:val="24"/>
          <w:szCs w:val="24"/>
        </w:rPr>
      </w:pPr>
      <w:r>
        <w:rPr>
          <w:sz w:val="24"/>
          <w:szCs w:val="24"/>
        </w:rPr>
        <w:t xml:space="preserve">                                  </w:t>
      </w:r>
      <w:r w:rsidR="00977711">
        <w:rPr>
          <w:sz w:val="24"/>
          <w:szCs w:val="24"/>
        </w:rPr>
        <w:t xml:space="preserve">possibly </w:t>
      </w:r>
      <w:r>
        <w:rPr>
          <w:sz w:val="24"/>
          <w:szCs w:val="24"/>
        </w:rPr>
        <w:t>12/7.  This is a six page assessment</w:t>
      </w:r>
      <w:r w:rsidR="00977711">
        <w:rPr>
          <w:sz w:val="24"/>
          <w:szCs w:val="24"/>
        </w:rPr>
        <w:t xml:space="preserve"> including problem </w:t>
      </w:r>
    </w:p>
    <w:p w:rsidR="00236697" w:rsidRDefault="00977711" w:rsidP="00977711">
      <w:pPr>
        <w:pStyle w:val="ListParagraph"/>
        <w:spacing w:after="0" w:line="240" w:lineRule="auto"/>
      </w:pPr>
      <w:r>
        <w:rPr>
          <w:sz w:val="24"/>
          <w:szCs w:val="24"/>
        </w:rPr>
        <w:t xml:space="preserve">                                  solving</w:t>
      </w:r>
      <w:r w:rsidR="00C417AB">
        <w:rPr>
          <w:sz w:val="24"/>
          <w:szCs w:val="24"/>
        </w:rPr>
        <w:t>.  In class review will be 12/3 &amp; 12/4.</w:t>
      </w:r>
      <w:bookmarkStart w:id="0" w:name="_GoBack"/>
      <w:bookmarkEnd w:id="0"/>
    </w:p>
    <w:sectPr w:rsidR="00236697" w:rsidSect="00F13927">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0D5" w:rsidRDefault="006160D5" w:rsidP="00C51F0F">
      <w:pPr>
        <w:spacing w:after="0" w:line="240" w:lineRule="auto"/>
      </w:pPr>
      <w:r>
        <w:separator/>
      </w:r>
    </w:p>
  </w:endnote>
  <w:endnote w:type="continuationSeparator" w:id="0">
    <w:p w:rsidR="006160D5" w:rsidRDefault="006160D5" w:rsidP="00C5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0D5" w:rsidRDefault="006160D5" w:rsidP="00C51F0F">
      <w:pPr>
        <w:spacing w:after="0" w:line="240" w:lineRule="auto"/>
      </w:pPr>
      <w:r>
        <w:separator/>
      </w:r>
    </w:p>
  </w:footnote>
  <w:footnote w:type="continuationSeparator" w:id="0">
    <w:p w:rsidR="006160D5" w:rsidRDefault="006160D5" w:rsidP="00C51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30C78"/>
    <w:multiLevelType w:val="hybridMultilevel"/>
    <w:tmpl w:val="389E6A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30C47C75"/>
    <w:multiLevelType w:val="hybridMultilevel"/>
    <w:tmpl w:val="984C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05BC8"/>
    <w:multiLevelType w:val="hybridMultilevel"/>
    <w:tmpl w:val="A6FEF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EE"/>
    <w:rsid w:val="000131BB"/>
    <w:rsid w:val="0006568D"/>
    <w:rsid w:val="0008624C"/>
    <w:rsid w:val="000D27E7"/>
    <w:rsid w:val="001055B1"/>
    <w:rsid w:val="001D46D0"/>
    <w:rsid w:val="002022A8"/>
    <w:rsid w:val="0021094C"/>
    <w:rsid w:val="00235D22"/>
    <w:rsid w:val="00236697"/>
    <w:rsid w:val="0024097B"/>
    <w:rsid w:val="00257522"/>
    <w:rsid w:val="002A5A93"/>
    <w:rsid w:val="002B1250"/>
    <w:rsid w:val="002F0ED7"/>
    <w:rsid w:val="00333038"/>
    <w:rsid w:val="004501C9"/>
    <w:rsid w:val="004D3167"/>
    <w:rsid w:val="00502DC4"/>
    <w:rsid w:val="00507AE8"/>
    <w:rsid w:val="00530DD9"/>
    <w:rsid w:val="006160D5"/>
    <w:rsid w:val="00690B9A"/>
    <w:rsid w:val="006A5E50"/>
    <w:rsid w:val="006A7762"/>
    <w:rsid w:val="006D16C5"/>
    <w:rsid w:val="006E2905"/>
    <w:rsid w:val="00716830"/>
    <w:rsid w:val="00731161"/>
    <w:rsid w:val="0073332A"/>
    <w:rsid w:val="00777C40"/>
    <w:rsid w:val="00785330"/>
    <w:rsid w:val="007C5F48"/>
    <w:rsid w:val="0084619D"/>
    <w:rsid w:val="008502CF"/>
    <w:rsid w:val="00855CA9"/>
    <w:rsid w:val="008B73CD"/>
    <w:rsid w:val="009307EB"/>
    <w:rsid w:val="00951CD7"/>
    <w:rsid w:val="00960C5F"/>
    <w:rsid w:val="00977711"/>
    <w:rsid w:val="009E2F11"/>
    <w:rsid w:val="00A0167C"/>
    <w:rsid w:val="00A41B8A"/>
    <w:rsid w:val="00A972C8"/>
    <w:rsid w:val="00AB363D"/>
    <w:rsid w:val="00B239AE"/>
    <w:rsid w:val="00B37F3D"/>
    <w:rsid w:val="00B615C7"/>
    <w:rsid w:val="00B67394"/>
    <w:rsid w:val="00B86AE0"/>
    <w:rsid w:val="00BA4F1A"/>
    <w:rsid w:val="00BF3487"/>
    <w:rsid w:val="00C205E8"/>
    <w:rsid w:val="00C207ED"/>
    <w:rsid w:val="00C24BEE"/>
    <w:rsid w:val="00C417AB"/>
    <w:rsid w:val="00C51F0F"/>
    <w:rsid w:val="00C55612"/>
    <w:rsid w:val="00CF6C5E"/>
    <w:rsid w:val="00D03874"/>
    <w:rsid w:val="00D80A49"/>
    <w:rsid w:val="00DA642F"/>
    <w:rsid w:val="00E47D0C"/>
    <w:rsid w:val="00E57799"/>
    <w:rsid w:val="00E7337E"/>
    <w:rsid w:val="00E81327"/>
    <w:rsid w:val="00EB2A19"/>
    <w:rsid w:val="00EB4E91"/>
    <w:rsid w:val="00EC67C2"/>
    <w:rsid w:val="00EF7362"/>
    <w:rsid w:val="00F13927"/>
    <w:rsid w:val="00F429B1"/>
    <w:rsid w:val="00F738AB"/>
    <w:rsid w:val="00F76A8A"/>
    <w:rsid w:val="00FB0CEC"/>
    <w:rsid w:val="00FC1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7319"/>
  <w15:docId w15:val="{8C159C99-84B1-44D2-9B9E-0C553E97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BEE"/>
    <w:rPr>
      <w:color w:val="0000FF" w:themeColor="hyperlink"/>
      <w:u w:val="single"/>
    </w:rPr>
  </w:style>
  <w:style w:type="table" w:styleId="TableGrid">
    <w:name w:val="Table Grid"/>
    <w:basedOn w:val="TableNormal"/>
    <w:uiPriority w:val="59"/>
    <w:rsid w:val="00C2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8AB"/>
    <w:pPr>
      <w:ind w:left="720"/>
      <w:contextualSpacing/>
    </w:pPr>
  </w:style>
  <w:style w:type="paragraph" w:styleId="BalloonText">
    <w:name w:val="Balloon Text"/>
    <w:basedOn w:val="Normal"/>
    <w:link w:val="BalloonTextChar"/>
    <w:uiPriority w:val="99"/>
    <w:semiHidden/>
    <w:unhideWhenUsed/>
    <w:rsid w:val="0020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2A8"/>
    <w:rPr>
      <w:rFonts w:ascii="Tahoma" w:hAnsi="Tahoma" w:cs="Tahoma"/>
      <w:sz w:val="16"/>
      <w:szCs w:val="16"/>
    </w:rPr>
  </w:style>
  <w:style w:type="paragraph" w:styleId="Header">
    <w:name w:val="header"/>
    <w:basedOn w:val="Normal"/>
    <w:link w:val="HeaderChar"/>
    <w:uiPriority w:val="99"/>
    <w:unhideWhenUsed/>
    <w:rsid w:val="00C51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F0F"/>
  </w:style>
  <w:style w:type="paragraph" w:styleId="Footer">
    <w:name w:val="footer"/>
    <w:basedOn w:val="Normal"/>
    <w:link w:val="FooterChar"/>
    <w:uiPriority w:val="99"/>
    <w:unhideWhenUsed/>
    <w:rsid w:val="00C51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i-ready.com" TargetMode="External"/><Relationship Id="rId3" Type="http://schemas.openxmlformats.org/officeDocument/2006/relationships/settings" Target="settings.xml"/><Relationship Id="rId7" Type="http://schemas.openxmlformats.org/officeDocument/2006/relationships/hyperlink" Target="mailto:jpotter@cassopol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Potter</dc:creator>
  <cp:lastModifiedBy>Joan Potter</cp:lastModifiedBy>
  <cp:revision>5</cp:revision>
  <cp:lastPrinted>2016-11-23T21:41:00Z</cp:lastPrinted>
  <dcterms:created xsi:type="dcterms:W3CDTF">2018-11-26T00:33:00Z</dcterms:created>
  <dcterms:modified xsi:type="dcterms:W3CDTF">2018-11-26T16:08:00Z</dcterms:modified>
</cp:coreProperties>
</file>