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EE" w:rsidRPr="00C24BEE" w:rsidRDefault="00C24BEE" w:rsidP="00C24B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BEE">
        <w:rPr>
          <w:b/>
          <w:i/>
          <w:sz w:val="28"/>
          <w:szCs w:val="28"/>
        </w:rPr>
        <w:t>Mrs. Potter's Homeroom News</w:t>
      </w:r>
    </w:p>
    <w:p w:rsidR="00C24BEE" w:rsidRPr="00C24BEE" w:rsidRDefault="001F61F2" w:rsidP="00C24BE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January 24, 2019</w:t>
      </w:r>
    </w:p>
    <w:p w:rsidR="00C24BEE" w:rsidRDefault="00C24BEE" w:rsidP="00C24BEE">
      <w:pPr>
        <w:jc w:val="center"/>
        <w:rPr>
          <w:b/>
        </w:rPr>
      </w:pPr>
      <w:r>
        <w:t xml:space="preserve">E-mail:  </w:t>
      </w:r>
      <w:hyperlink r:id="rId7" w:history="1">
        <w:r w:rsidRPr="00A873E2">
          <w:rPr>
            <w:rStyle w:val="Hyperlink"/>
          </w:rPr>
          <w:t>jpotter@cassopolis.org</w:t>
        </w:r>
      </w:hyperlink>
      <w:r>
        <w:t xml:space="preserve">          Website</w:t>
      </w:r>
      <w:r w:rsidRPr="00C24BEE">
        <w:rPr>
          <w:color w:val="4F81BD" w:themeColor="accent1"/>
        </w:rPr>
        <w:t xml:space="preserve">:  </w:t>
      </w:r>
      <w:r w:rsidRPr="00C24BEE">
        <w:rPr>
          <w:b/>
          <w:color w:val="4F81BD" w:themeColor="accent1"/>
        </w:rPr>
        <w:t>jpotter1.weebly.com</w:t>
      </w:r>
    </w:p>
    <w:p w:rsidR="00FB0CEC" w:rsidRPr="001634BC" w:rsidRDefault="00FB0CEC" w:rsidP="00FB0CEC">
      <w:pPr>
        <w:rPr>
          <w:sz w:val="16"/>
          <w:szCs w:val="16"/>
        </w:rPr>
      </w:pPr>
      <w:r w:rsidRPr="00FB0CEC">
        <w:tab/>
      </w:r>
    </w:p>
    <w:p w:rsidR="00FB0CEC" w:rsidRPr="00FB0CEC" w:rsidRDefault="00FB0CEC" w:rsidP="00FB0CEC">
      <w:pPr>
        <w:sectPr w:rsidR="00FB0CEC" w:rsidRPr="00FB0CEC" w:rsidSect="00C51F0F">
          <w:pgSz w:w="12240" w:h="15840"/>
          <w:pgMar w:top="720" w:right="1440" w:bottom="720" w:left="1440" w:header="576" w:footer="0" w:gutter="0"/>
          <w:cols w:space="720"/>
          <w:docGrid w:linePitch="360"/>
        </w:sectPr>
      </w:pPr>
    </w:p>
    <w:p w:rsidR="0073332A" w:rsidRDefault="001F61F2" w:rsidP="001F61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61F2">
        <w:rPr>
          <w:sz w:val="24"/>
          <w:szCs w:val="24"/>
        </w:rPr>
        <w:t xml:space="preserve">Due to </w:t>
      </w:r>
      <w:r>
        <w:rPr>
          <w:sz w:val="24"/>
          <w:szCs w:val="24"/>
        </w:rPr>
        <w:t xml:space="preserve">the </w:t>
      </w:r>
      <w:r w:rsidR="001132C6">
        <w:rPr>
          <w:sz w:val="24"/>
          <w:szCs w:val="24"/>
        </w:rPr>
        <w:t>weather related school closing on Wednesday, the S</w:t>
      </w:r>
      <w:r>
        <w:rPr>
          <w:sz w:val="24"/>
          <w:szCs w:val="24"/>
        </w:rPr>
        <w:t xml:space="preserve">pelling test for this week has been postponed until next Friday, </w:t>
      </w:r>
      <w:r w:rsidR="001132C6">
        <w:rPr>
          <w:sz w:val="24"/>
          <w:szCs w:val="24"/>
        </w:rPr>
        <w:t>2/1/19</w:t>
      </w:r>
      <w:r>
        <w:rPr>
          <w:sz w:val="24"/>
          <w:szCs w:val="24"/>
        </w:rPr>
        <w:t xml:space="preserve">.  </w:t>
      </w:r>
      <w:r w:rsidR="001132C6">
        <w:rPr>
          <w:sz w:val="24"/>
          <w:szCs w:val="24"/>
        </w:rPr>
        <w:t>The end of unit #1 Science test has been rescheduled for tomorrow, 1/25/19.</w:t>
      </w:r>
      <w:r w:rsidR="00240334">
        <w:rPr>
          <w:sz w:val="24"/>
          <w:szCs w:val="24"/>
        </w:rPr>
        <w:t xml:space="preserve">  Also, the Cassopolis brochures students were working to finish by Friday, will be extended into next week.</w:t>
      </w:r>
    </w:p>
    <w:p w:rsidR="00240334" w:rsidRDefault="00240334" w:rsidP="001F61F2">
      <w:pPr>
        <w:rPr>
          <w:sz w:val="24"/>
          <w:szCs w:val="24"/>
        </w:rPr>
      </w:pPr>
      <w:r>
        <w:rPr>
          <w:sz w:val="24"/>
          <w:szCs w:val="24"/>
        </w:rPr>
        <w:tab/>
        <w:t>Please contact me if you have any questions</w:t>
      </w:r>
      <w:r w:rsidR="009542BA">
        <w:rPr>
          <w:sz w:val="24"/>
          <w:szCs w:val="24"/>
        </w:rPr>
        <w:t>.</w:t>
      </w:r>
    </w:p>
    <w:p w:rsidR="00240334" w:rsidRPr="001F61F2" w:rsidRDefault="00240334" w:rsidP="001F61F2">
      <w:pPr>
        <w:rPr>
          <w:sz w:val="24"/>
          <w:szCs w:val="24"/>
        </w:rPr>
      </w:pPr>
    </w:p>
    <w:sectPr w:rsidR="00240334" w:rsidRPr="001F61F2" w:rsidSect="00F1392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C8" w:rsidRDefault="004E68C8" w:rsidP="00C51F0F">
      <w:pPr>
        <w:spacing w:after="0" w:line="240" w:lineRule="auto"/>
      </w:pPr>
      <w:r>
        <w:separator/>
      </w:r>
    </w:p>
  </w:endnote>
  <w:endnote w:type="continuationSeparator" w:id="0">
    <w:p w:rsidR="004E68C8" w:rsidRDefault="004E68C8" w:rsidP="00C5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C8" w:rsidRDefault="004E68C8" w:rsidP="00C51F0F">
      <w:pPr>
        <w:spacing w:after="0" w:line="240" w:lineRule="auto"/>
      </w:pPr>
      <w:r>
        <w:separator/>
      </w:r>
    </w:p>
  </w:footnote>
  <w:footnote w:type="continuationSeparator" w:id="0">
    <w:p w:rsidR="004E68C8" w:rsidRDefault="004E68C8" w:rsidP="00C5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C78"/>
    <w:multiLevelType w:val="hybridMultilevel"/>
    <w:tmpl w:val="389E6A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E"/>
    <w:rsid w:val="000131BB"/>
    <w:rsid w:val="0008624C"/>
    <w:rsid w:val="000D27E7"/>
    <w:rsid w:val="001132C6"/>
    <w:rsid w:val="001634BC"/>
    <w:rsid w:val="001D46D0"/>
    <w:rsid w:val="001F61F2"/>
    <w:rsid w:val="002022A8"/>
    <w:rsid w:val="00240334"/>
    <w:rsid w:val="00257522"/>
    <w:rsid w:val="0027477B"/>
    <w:rsid w:val="002F0ED7"/>
    <w:rsid w:val="004501C9"/>
    <w:rsid w:val="004E68C8"/>
    <w:rsid w:val="00507AE8"/>
    <w:rsid w:val="00530DD9"/>
    <w:rsid w:val="005E09E4"/>
    <w:rsid w:val="00731161"/>
    <w:rsid w:val="0073332A"/>
    <w:rsid w:val="00785330"/>
    <w:rsid w:val="007C5F48"/>
    <w:rsid w:val="0084619D"/>
    <w:rsid w:val="009542BA"/>
    <w:rsid w:val="00A0167C"/>
    <w:rsid w:val="00A41B8A"/>
    <w:rsid w:val="00A972C8"/>
    <w:rsid w:val="00AB363D"/>
    <w:rsid w:val="00B239AE"/>
    <w:rsid w:val="00B37F3D"/>
    <w:rsid w:val="00B86AE0"/>
    <w:rsid w:val="00BA4F1A"/>
    <w:rsid w:val="00BF3487"/>
    <w:rsid w:val="00C24BEE"/>
    <w:rsid w:val="00C51F0F"/>
    <w:rsid w:val="00CD1E72"/>
    <w:rsid w:val="00CF6C5E"/>
    <w:rsid w:val="00D03874"/>
    <w:rsid w:val="00D71A3B"/>
    <w:rsid w:val="00D80A49"/>
    <w:rsid w:val="00E57799"/>
    <w:rsid w:val="00E71B56"/>
    <w:rsid w:val="00E7337E"/>
    <w:rsid w:val="00EB4E91"/>
    <w:rsid w:val="00EC67C2"/>
    <w:rsid w:val="00F13927"/>
    <w:rsid w:val="00F429B1"/>
    <w:rsid w:val="00F738AB"/>
    <w:rsid w:val="00F76A8A"/>
    <w:rsid w:val="00FB0CEC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B30E9-2875-4F2E-8B55-1D11E8D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0F"/>
  </w:style>
  <w:style w:type="paragraph" w:styleId="Footer">
    <w:name w:val="footer"/>
    <w:basedOn w:val="Normal"/>
    <w:link w:val="Foot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otter@cassopol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2</cp:revision>
  <cp:lastPrinted>2016-10-07T12:33:00Z</cp:lastPrinted>
  <dcterms:created xsi:type="dcterms:W3CDTF">2019-01-24T12:44:00Z</dcterms:created>
  <dcterms:modified xsi:type="dcterms:W3CDTF">2019-01-24T12:44:00Z</dcterms:modified>
</cp:coreProperties>
</file>